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C8EB" w14:textId="77777777" w:rsidR="002F0771" w:rsidRPr="002C7DB1" w:rsidRDefault="002F0771" w:rsidP="002F0771">
      <w:pPr>
        <w:spacing w:line="360" w:lineRule="auto"/>
        <w:ind w:left="227"/>
        <w:jc w:val="center"/>
        <w:rPr>
          <w:rFonts w:ascii="Calibri" w:hAnsi="Calibri"/>
          <w:b/>
          <w:color w:val="DCE24A"/>
          <w:sz w:val="28"/>
          <w:szCs w:val="28"/>
        </w:rPr>
      </w:pPr>
      <w:r w:rsidRPr="002C7DB1">
        <w:rPr>
          <w:rFonts w:ascii="Calibri" w:hAnsi="Calibri"/>
          <w:b/>
          <w:color w:val="DCE24A"/>
          <w:sz w:val="28"/>
          <w:szCs w:val="28"/>
        </w:rPr>
        <w:t>SOCIO PROTECTOR</w:t>
      </w:r>
    </w:p>
    <w:p w14:paraId="14EFB312" w14:textId="2A0B97FA" w:rsidR="00966D0B" w:rsidRPr="002C7DB1" w:rsidRDefault="00966D0B" w:rsidP="00966D0B">
      <w:pPr>
        <w:spacing w:before="480" w:line="360" w:lineRule="auto"/>
        <w:ind w:left="227"/>
        <w:jc w:val="both"/>
        <w:rPr>
          <w:rFonts w:ascii="Calibri" w:hAnsi="Calibri" w:cs="Arial"/>
          <w:iCs/>
          <w:color w:val="404040"/>
          <w:sz w:val="20"/>
        </w:rPr>
      </w:pPr>
      <w:r w:rsidRPr="002C7DB1">
        <w:rPr>
          <w:rFonts w:ascii="Calibri" w:hAnsi="Calibri" w:cs="Arial"/>
          <w:bCs/>
          <w:color w:val="404040"/>
          <w:sz w:val="20"/>
        </w:rPr>
        <w:t>La</w:t>
      </w:r>
      <w:r w:rsidRPr="002C7DB1">
        <w:rPr>
          <w:rFonts w:ascii="Calibri" w:hAnsi="Calibri" w:cs="Arial"/>
          <w:b/>
          <w:bCs/>
          <w:color w:val="404040"/>
          <w:sz w:val="20"/>
        </w:rPr>
        <w:t xml:space="preserve"> Asociación de Diseñadores </w:t>
      </w:r>
      <w:r w:rsidR="005D6B22" w:rsidRPr="002C7DB1">
        <w:rPr>
          <w:rFonts w:ascii="Calibri" w:hAnsi="Calibri" w:cs="Arial"/>
          <w:b/>
          <w:bCs/>
          <w:color w:val="404040"/>
          <w:sz w:val="20"/>
        </w:rPr>
        <w:t xml:space="preserve">Industriales </w:t>
      </w:r>
      <w:r w:rsidR="002C7DB1">
        <w:rPr>
          <w:rFonts w:ascii="Calibri" w:hAnsi="Calibri" w:cs="Arial"/>
          <w:b/>
          <w:bCs/>
          <w:color w:val="404040"/>
          <w:sz w:val="20"/>
        </w:rPr>
        <w:t>de Euskadi/</w:t>
      </w:r>
      <w:proofErr w:type="spellStart"/>
      <w:r w:rsidRPr="002C7DB1">
        <w:rPr>
          <w:rFonts w:ascii="Calibri" w:hAnsi="Calibri" w:cs="Arial"/>
          <w:b/>
          <w:bCs/>
          <w:color w:val="404040"/>
          <w:sz w:val="20"/>
        </w:rPr>
        <w:t>Euskadiko</w:t>
      </w:r>
      <w:proofErr w:type="spellEnd"/>
      <w:r w:rsidRPr="002C7DB1">
        <w:rPr>
          <w:rFonts w:ascii="Calibri" w:hAnsi="Calibri" w:cs="Arial"/>
          <w:b/>
          <w:bCs/>
          <w:color w:val="404040"/>
          <w:sz w:val="20"/>
        </w:rPr>
        <w:t xml:space="preserve"> </w:t>
      </w:r>
      <w:proofErr w:type="spellStart"/>
      <w:r w:rsidR="005D6B22" w:rsidRPr="002C7DB1">
        <w:rPr>
          <w:rFonts w:ascii="Calibri" w:hAnsi="Calibri" w:cs="Arial"/>
          <w:b/>
          <w:bCs/>
          <w:color w:val="404040"/>
          <w:sz w:val="20"/>
        </w:rPr>
        <w:t>Industri-</w:t>
      </w:r>
      <w:r w:rsidRPr="002C7DB1">
        <w:rPr>
          <w:rFonts w:ascii="Calibri" w:hAnsi="Calibri" w:cs="Arial"/>
          <w:b/>
          <w:bCs/>
          <w:color w:val="404040"/>
          <w:sz w:val="20"/>
        </w:rPr>
        <w:t>Diseinugileen</w:t>
      </w:r>
      <w:proofErr w:type="spellEnd"/>
      <w:r w:rsidRPr="002C7DB1">
        <w:rPr>
          <w:rFonts w:ascii="Calibri" w:hAnsi="Calibri" w:cs="Arial"/>
          <w:b/>
          <w:bCs/>
          <w:color w:val="404040"/>
          <w:sz w:val="20"/>
        </w:rPr>
        <w:t xml:space="preserve"> </w:t>
      </w:r>
      <w:proofErr w:type="spellStart"/>
      <w:r w:rsidRPr="002C7DB1">
        <w:rPr>
          <w:rFonts w:ascii="Calibri" w:hAnsi="Calibri" w:cs="Arial"/>
          <w:b/>
          <w:bCs/>
          <w:color w:val="404040"/>
          <w:sz w:val="20"/>
        </w:rPr>
        <w:t>Elkartea</w:t>
      </w:r>
      <w:proofErr w:type="spellEnd"/>
      <w:r w:rsidRPr="002C7DB1">
        <w:rPr>
          <w:rFonts w:ascii="Calibri" w:hAnsi="Calibri" w:cs="Arial"/>
          <w:color w:val="404040"/>
          <w:sz w:val="20"/>
        </w:rPr>
        <w:t xml:space="preserve"> </w:t>
      </w:r>
      <w:r w:rsidRPr="002C7DB1">
        <w:rPr>
          <w:rFonts w:ascii="Calibri" w:hAnsi="Calibri" w:cs="Arial"/>
          <w:b/>
          <w:color w:val="404040"/>
          <w:sz w:val="20"/>
        </w:rPr>
        <w:t>(</w:t>
      </w:r>
      <w:r w:rsidRPr="002C7DB1">
        <w:rPr>
          <w:rFonts w:ascii="Calibri" w:hAnsi="Calibri" w:cs="Arial"/>
          <w:b/>
          <w:bCs/>
          <w:color w:val="404040"/>
          <w:sz w:val="20"/>
        </w:rPr>
        <w:t>EIDE</w:t>
      </w:r>
      <w:r w:rsidRPr="002C7DB1">
        <w:rPr>
          <w:rFonts w:ascii="Calibri" w:hAnsi="Calibri" w:cs="Arial"/>
          <w:b/>
          <w:color w:val="404040"/>
          <w:sz w:val="20"/>
        </w:rPr>
        <w:t>)</w:t>
      </w:r>
      <w:r w:rsidRPr="002C7DB1">
        <w:rPr>
          <w:rFonts w:ascii="Calibri" w:hAnsi="Calibri" w:cs="Arial"/>
          <w:color w:val="404040"/>
          <w:sz w:val="20"/>
          <w:vertAlign w:val="superscript"/>
        </w:rPr>
        <w:t>*</w:t>
      </w:r>
      <w:r w:rsidRPr="002C7DB1">
        <w:rPr>
          <w:rFonts w:ascii="Calibri" w:hAnsi="Calibri" w:cs="Arial"/>
          <w:color w:val="404040"/>
          <w:sz w:val="20"/>
        </w:rPr>
        <w:t>, se constituye con el objetivo de integrar a los diseñadores</w:t>
      </w:r>
      <w:r w:rsidR="002C7DB1" w:rsidRPr="002C7DB1">
        <w:rPr>
          <w:rFonts w:ascii="Calibri" w:hAnsi="Calibri" w:cs="Arial"/>
          <w:color w:val="404040"/>
          <w:sz w:val="20"/>
        </w:rPr>
        <w:t xml:space="preserve"> y diseñadoras</w:t>
      </w:r>
      <w:r w:rsidRPr="002C7DB1">
        <w:rPr>
          <w:rFonts w:ascii="Calibri" w:hAnsi="Calibri" w:cs="Arial"/>
          <w:color w:val="404040"/>
          <w:sz w:val="20"/>
        </w:rPr>
        <w:t xml:space="preserve"> profesionales de la Comunidad Autónoma del País Vasco y de Navarra</w:t>
      </w:r>
      <w:r w:rsidRPr="002C7DB1">
        <w:rPr>
          <w:rFonts w:ascii="Calibri" w:hAnsi="Calibri" w:cs="Arial"/>
          <w:iCs/>
          <w:color w:val="404040"/>
          <w:sz w:val="20"/>
        </w:rPr>
        <w:t>.</w:t>
      </w:r>
    </w:p>
    <w:p w14:paraId="4AB568E5" w14:textId="3BAEC4B2" w:rsidR="00966D0B" w:rsidRPr="00273303" w:rsidRDefault="00966D0B" w:rsidP="00966D0B">
      <w:pPr>
        <w:spacing w:before="480" w:line="360" w:lineRule="auto"/>
        <w:ind w:left="227"/>
        <w:jc w:val="both"/>
        <w:rPr>
          <w:rFonts w:ascii="Calibri" w:hAnsi="Calibri" w:cs="Arial"/>
          <w:i/>
          <w:iCs/>
          <w:color w:val="404040"/>
          <w:sz w:val="20"/>
        </w:rPr>
      </w:pPr>
      <w:r w:rsidRPr="00273303">
        <w:rPr>
          <w:rFonts w:ascii="Calibri" w:hAnsi="Calibri" w:cs="Arial"/>
          <w:b/>
          <w:bCs/>
          <w:color w:val="404040"/>
          <w:sz w:val="20"/>
        </w:rPr>
        <w:t>EIDE</w:t>
      </w:r>
      <w:r w:rsidRPr="00273303">
        <w:rPr>
          <w:rFonts w:ascii="Calibri" w:hAnsi="Calibri" w:cs="Arial"/>
          <w:color w:val="404040"/>
          <w:sz w:val="20"/>
        </w:rPr>
        <w:t xml:space="preserve"> representa, gestiona y coordina los intereses de sus asociados</w:t>
      </w:r>
      <w:r w:rsidR="002C7DB1">
        <w:rPr>
          <w:rFonts w:ascii="Calibri" w:hAnsi="Calibri" w:cs="Arial"/>
          <w:color w:val="404040"/>
          <w:sz w:val="20"/>
        </w:rPr>
        <w:t xml:space="preserve"> y asociadas</w:t>
      </w:r>
      <w:r w:rsidRPr="00273303">
        <w:rPr>
          <w:rFonts w:ascii="Calibri" w:hAnsi="Calibri" w:cs="Arial"/>
          <w:color w:val="404040"/>
          <w:sz w:val="20"/>
        </w:rPr>
        <w:t>.</w:t>
      </w:r>
    </w:p>
    <w:p w14:paraId="2C85EB3D" w14:textId="77777777" w:rsidR="00966D0B" w:rsidRPr="00273303" w:rsidRDefault="00966D0B" w:rsidP="006518B3">
      <w:pPr>
        <w:spacing w:before="480" w:line="360" w:lineRule="auto"/>
        <w:ind w:left="227"/>
        <w:jc w:val="center"/>
        <w:rPr>
          <w:rFonts w:ascii="Calibri" w:hAnsi="Calibri" w:cs="Arial"/>
          <w:iCs/>
          <w:color w:val="404040"/>
        </w:rPr>
      </w:pPr>
      <w:r w:rsidRPr="00273303">
        <w:rPr>
          <w:rFonts w:ascii="Calibri" w:hAnsi="Calibri" w:cs="Arial"/>
          <w:b/>
          <w:color w:val="404040"/>
        </w:rPr>
        <w:t>SOLICITUD DE ADHESIÓN</w:t>
      </w:r>
    </w:p>
    <w:p w14:paraId="289E5908" w14:textId="77777777" w:rsidR="00966D0B" w:rsidRPr="00273303" w:rsidRDefault="00966D0B" w:rsidP="002C7DB1">
      <w:pPr>
        <w:tabs>
          <w:tab w:val="right" w:pos="7371"/>
        </w:tabs>
        <w:spacing w:before="48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D. / Dña.</w:t>
      </w:r>
      <w:r w:rsidR="0085636A" w:rsidRPr="00273303">
        <w:rPr>
          <w:rFonts w:ascii="Calibri" w:hAnsi="Calibri" w:cs="Arial"/>
          <w:color w:val="404040"/>
          <w:sz w:val="20"/>
        </w:rPr>
        <w:t xml:space="preserve"> </w:t>
      </w:r>
      <w:r w:rsidR="008C4898" w:rsidRPr="002C7DB1">
        <w:rPr>
          <w:rFonts w:ascii="Calibri" w:hAnsi="Calibri" w:cs="Arial"/>
          <w:color w:val="DCE24A"/>
          <w:sz w:val="20"/>
        </w:rPr>
        <w:t>………………………………………………………………………………………………………</w:t>
      </w:r>
      <w:r w:rsidR="006F638D" w:rsidRPr="002C7DB1">
        <w:rPr>
          <w:rFonts w:ascii="Calibri" w:hAnsi="Calibri" w:cs="Arial"/>
          <w:color w:val="DCE24A"/>
          <w:sz w:val="20"/>
        </w:rPr>
        <w:t>….</w:t>
      </w:r>
      <w:r w:rsidR="008C4898" w:rsidRPr="002C7DB1">
        <w:rPr>
          <w:rFonts w:ascii="Calibri" w:hAnsi="Calibri" w:cs="Arial"/>
          <w:color w:val="DCE24A"/>
          <w:sz w:val="20"/>
        </w:rPr>
        <w:t>……</w:t>
      </w:r>
      <w:r w:rsidR="006F638D" w:rsidRPr="002C7DB1">
        <w:rPr>
          <w:rFonts w:ascii="Calibri" w:hAnsi="Calibri" w:cs="Arial"/>
          <w:color w:val="DCE24A"/>
          <w:sz w:val="20"/>
        </w:rPr>
        <w:t>…..</w:t>
      </w:r>
      <w:r w:rsidR="008C4898" w:rsidRPr="002C7DB1">
        <w:rPr>
          <w:rFonts w:ascii="Calibri" w:hAnsi="Calibri" w:cs="Arial"/>
          <w:color w:val="DCE24A"/>
          <w:sz w:val="20"/>
        </w:rPr>
        <w:t>…….</w:t>
      </w:r>
      <w:r w:rsidRPr="002F0771">
        <w:rPr>
          <w:rFonts w:ascii="Calibri" w:hAnsi="Calibri" w:cs="Arial"/>
          <w:color w:val="DBE200"/>
          <w:sz w:val="2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>con DNI</w:t>
      </w:r>
      <w:r w:rsidR="006C268A" w:rsidRPr="00273303">
        <w:rPr>
          <w:rFonts w:ascii="Calibri" w:hAnsi="Calibri" w:cs="Arial"/>
          <w:color w:val="404040"/>
          <w:sz w:val="20"/>
        </w:rPr>
        <w:t>:</w:t>
      </w:r>
      <w:r w:rsidRPr="00273303">
        <w:rPr>
          <w:rFonts w:ascii="Calibri" w:hAnsi="Calibri" w:cs="Arial"/>
          <w:color w:val="404040"/>
          <w:sz w:val="20"/>
        </w:rPr>
        <w:t xml:space="preserve"> </w:t>
      </w:r>
      <w:r w:rsidR="008C4898" w:rsidRPr="002C7DB1">
        <w:rPr>
          <w:rFonts w:ascii="Calibri" w:hAnsi="Calibri" w:cs="Arial"/>
          <w:color w:val="DCE24A"/>
          <w:sz w:val="20"/>
        </w:rPr>
        <w:t>……</w:t>
      </w:r>
      <w:r w:rsidR="006F638D" w:rsidRPr="002C7DB1">
        <w:rPr>
          <w:rFonts w:ascii="Calibri" w:hAnsi="Calibri" w:cs="Arial"/>
          <w:color w:val="DCE24A"/>
          <w:sz w:val="20"/>
        </w:rPr>
        <w:t>…</w:t>
      </w:r>
      <w:r w:rsidR="008C4898" w:rsidRPr="002C7DB1">
        <w:rPr>
          <w:rFonts w:ascii="Calibri" w:hAnsi="Calibri" w:cs="Arial"/>
          <w:color w:val="DCE24A"/>
          <w:sz w:val="20"/>
        </w:rPr>
        <w:t>……</w:t>
      </w:r>
      <w:r w:rsidR="006F638D" w:rsidRPr="002C7DB1">
        <w:rPr>
          <w:rFonts w:ascii="Calibri" w:hAnsi="Calibri" w:cs="Arial"/>
          <w:color w:val="DCE24A"/>
          <w:sz w:val="20"/>
        </w:rPr>
        <w:t>…</w:t>
      </w:r>
      <w:r w:rsidR="00F26802" w:rsidRPr="002C7DB1">
        <w:rPr>
          <w:rFonts w:ascii="Calibri" w:hAnsi="Calibri" w:cs="Arial"/>
          <w:color w:val="DCE24A"/>
          <w:sz w:val="20"/>
        </w:rPr>
        <w:t>….</w:t>
      </w:r>
      <w:r w:rsidR="008C4898" w:rsidRPr="002C7DB1">
        <w:rPr>
          <w:rFonts w:ascii="Calibri" w:hAnsi="Calibri" w:cs="Arial"/>
          <w:color w:val="DCE24A"/>
          <w:sz w:val="20"/>
        </w:rPr>
        <w:t>………</w:t>
      </w:r>
    </w:p>
    <w:p w14:paraId="5DCA4186" w14:textId="77777777" w:rsidR="00966D0B" w:rsidRPr="00273303" w:rsidRDefault="00966D0B" w:rsidP="002C7DB1">
      <w:pPr>
        <w:spacing w:before="12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en nombre y representación de</w:t>
      </w:r>
      <w:r w:rsidR="004272BD" w:rsidRPr="00273303">
        <w:rPr>
          <w:rFonts w:ascii="Calibri" w:hAnsi="Calibri" w:cs="Arial"/>
          <w:color w:val="404040"/>
          <w:sz w:val="20"/>
        </w:rPr>
        <w:t>:</w:t>
      </w:r>
      <w:r w:rsidRPr="00273303">
        <w:rPr>
          <w:rFonts w:ascii="Calibri" w:hAnsi="Calibri" w:cs="Arial"/>
          <w:color w:val="404040"/>
          <w:sz w:val="20"/>
        </w:rPr>
        <w:t xml:space="preserve"> </w:t>
      </w:r>
      <w:r w:rsidR="008C4898" w:rsidRPr="002C7DB1">
        <w:rPr>
          <w:rFonts w:ascii="Calibri" w:hAnsi="Calibri" w:cs="Arial"/>
          <w:color w:val="DCE24A"/>
          <w:sz w:val="20"/>
        </w:rPr>
        <w:t>…</w:t>
      </w:r>
      <w:r w:rsidR="0023636F" w:rsidRPr="002C7DB1">
        <w:rPr>
          <w:rFonts w:ascii="Calibri" w:hAnsi="Calibri" w:cs="Arial"/>
          <w:color w:val="DCE24A"/>
          <w:sz w:val="20"/>
        </w:rPr>
        <w:t>…………….</w:t>
      </w:r>
      <w:r w:rsidR="008C4898" w:rsidRPr="002C7DB1">
        <w:rPr>
          <w:rFonts w:ascii="Calibri" w:hAnsi="Calibri" w:cs="Arial"/>
          <w:color w:val="DCE24A"/>
          <w:sz w:val="20"/>
        </w:rPr>
        <w:t>……………………………………………</w:t>
      </w:r>
      <w:r w:rsidRPr="002C7DB1">
        <w:rPr>
          <w:rFonts w:ascii="Calibri" w:hAnsi="Calibri" w:cs="Arial"/>
          <w:color w:val="DCE24A"/>
          <w:sz w:val="20"/>
        </w:rPr>
        <w:t>……………………...…...………………………………..…</w:t>
      </w:r>
    </w:p>
    <w:p w14:paraId="3340A5AB" w14:textId="0B1BCCC8" w:rsidR="00966D0B" w:rsidRPr="00273303" w:rsidRDefault="00966D0B" w:rsidP="00966D0B">
      <w:pPr>
        <w:spacing w:before="12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C</w:t>
      </w:r>
      <w:r w:rsidR="00406BEE">
        <w:rPr>
          <w:rFonts w:ascii="Calibri" w:hAnsi="Calibri" w:cs="Arial"/>
          <w:color w:val="404040"/>
          <w:sz w:val="20"/>
        </w:rPr>
        <w:t>.</w:t>
      </w:r>
      <w:r w:rsidRPr="00273303">
        <w:rPr>
          <w:rFonts w:ascii="Calibri" w:hAnsi="Calibri" w:cs="Arial"/>
          <w:color w:val="404040"/>
          <w:sz w:val="20"/>
        </w:rPr>
        <w:t>I</w:t>
      </w:r>
      <w:r w:rsidR="00406BEE">
        <w:rPr>
          <w:rFonts w:ascii="Calibri" w:hAnsi="Calibri" w:cs="Arial"/>
          <w:color w:val="404040"/>
          <w:sz w:val="20"/>
        </w:rPr>
        <w:t>.</w:t>
      </w:r>
      <w:r w:rsidRPr="00273303">
        <w:rPr>
          <w:rFonts w:ascii="Calibri" w:hAnsi="Calibri" w:cs="Arial"/>
          <w:color w:val="404040"/>
          <w:sz w:val="20"/>
        </w:rPr>
        <w:t>F</w:t>
      </w:r>
      <w:r w:rsidR="00406BEE">
        <w:rPr>
          <w:rFonts w:ascii="Calibri" w:hAnsi="Calibri" w:cs="Arial"/>
          <w:color w:val="404040"/>
          <w:sz w:val="20"/>
        </w:rPr>
        <w:t>.</w:t>
      </w:r>
      <w:r w:rsidR="006C268A" w:rsidRPr="00273303">
        <w:rPr>
          <w:rFonts w:ascii="Calibri" w:hAnsi="Calibri" w:cs="Arial"/>
          <w:color w:val="404040"/>
          <w:sz w:val="20"/>
        </w:rPr>
        <w:t>:</w:t>
      </w:r>
      <w:r w:rsidRPr="00273303">
        <w:rPr>
          <w:rFonts w:ascii="Calibri" w:hAnsi="Calibri" w:cs="Arial"/>
          <w:color w:val="404040"/>
          <w:sz w:val="20"/>
        </w:rPr>
        <w:t xml:space="preserve"> </w:t>
      </w:r>
      <w:r w:rsidRPr="002C7DB1">
        <w:rPr>
          <w:rFonts w:ascii="Calibri" w:hAnsi="Calibri" w:cs="Arial"/>
          <w:color w:val="DCE24A"/>
          <w:sz w:val="20"/>
        </w:rPr>
        <w:t>……………………</w:t>
      </w:r>
      <w:r w:rsidR="00F26802" w:rsidRPr="002C7DB1">
        <w:rPr>
          <w:rFonts w:ascii="Calibri" w:hAnsi="Calibri" w:cs="Arial"/>
          <w:color w:val="DCE24A"/>
          <w:sz w:val="20"/>
        </w:rPr>
        <w:t>…</w:t>
      </w:r>
      <w:r w:rsidRPr="002C7DB1">
        <w:rPr>
          <w:rFonts w:ascii="Calibri" w:hAnsi="Calibri" w:cs="Arial"/>
          <w:color w:val="DCE24A"/>
          <w:sz w:val="20"/>
        </w:rPr>
        <w:t>…..…</w:t>
      </w:r>
      <w:r w:rsidRPr="002F0771">
        <w:rPr>
          <w:rFonts w:ascii="Calibri" w:hAnsi="Calibri" w:cs="Arial"/>
          <w:color w:val="DBE200"/>
          <w:sz w:val="20"/>
        </w:rPr>
        <w:t xml:space="preserve"> </w:t>
      </w:r>
      <w:r w:rsidR="004272BD" w:rsidRPr="00273303">
        <w:rPr>
          <w:rFonts w:ascii="Calibri" w:hAnsi="Calibri" w:cs="Arial"/>
          <w:color w:val="404040"/>
          <w:sz w:val="20"/>
        </w:rPr>
        <w:t>D</w:t>
      </w:r>
      <w:r w:rsidRPr="00273303">
        <w:rPr>
          <w:rFonts w:ascii="Calibri" w:hAnsi="Calibri" w:cs="Arial"/>
          <w:color w:val="404040"/>
          <w:sz w:val="20"/>
        </w:rPr>
        <w:t>omicilio</w:t>
      </w:r>
      <w:r w:rsidR="004272BD" w:rsidRPr="00273303">
        <w:rPr>
          <w:rFonts w:ascii="Calibri" w:hAnsi="Calibri" w:cs="Arial"/>
          <w:color w:val="404040"/>
          <w:sz w:val="20"/>
        </w:rPr>
        <w:t>:</w:t>
      </w:r>
      <w:r w:rsidRPr="00273303">
        <w:rPr>
          <w:rFonts w:ascii="Calibri" w:hAnsi="Calibri" w:cs="Arial"/>
          <w:color w:val="404040"/>
          <w:sz w:val="20"/>
        </w:rPr>
        <w:t xml:space="preserve"> </w:t>
      </w:r>
      <w:r w:rsidR="006C268A" w:rsidRPr="002C7DB1">
        <w:rPr>
          <w:rFonts w:ascii="Calibri" w:hAnsi="Calibri" w:cs="Arial"/>
          <w:color w:val="DCE24A"/>
          <w:sz w:val="20"/>
        </w:rPr>
        <w:t>…</w:t>
      </w:r>
      <w:r w:rsidR="004272BD" w:rsidRPr="002C7DB1">
        <w:rPr>
          <w:rFonts w:ascii="Calibri" w:hAnsi="Calibri" w:cs="Arial"/>
          <w:color w:val="DCE24A"/>
          <w:sz w:val="20"/>
        </w:rPr>
        <w:t>………..</w:t>
      </w:r>
      <w:r w:rsidR="00F26802" w:rsidRPr="002C7DB1">
        <w:rPr>
          <w:rFonts w:ascii="Calibri" w:hAnsi="Calibri" w:cs="Arial"/>
          <w:color w:val="DCE24A"/>
          <w:sz w:val="20"/>
        </w:rPr>
        <w:t>…………………..</w:t>
      </w:r>
      <w:r w:rsidR="006C268A" w:rsidRPr="002C7DB1">
        <w:rPr>
          <w:rFonts w:ascii="Calibri" w:hAnsi="Calibri" w:cs="Arial"/>
          <w:color w:val="DCE24A"/>
          <w:sz w:val="20"/>
        </w:rPr>
        <w:t>..………………………………………….</w:t>
      </w:r>
      <w:r w:rsidRPr="002C7DB1">
        <w:rPr>
          <w:rFonts w:ascii="Calibri" w:hAnsi="Calibri" w:cs="Arial"/>
          <w:color w:val="DCE24A"/>
          <w:sz w:val="20"/>
        </w:rPr>
        <w:t>………………..……………………….</w:t>
      </w:r>
    </w:p>
    <w:p w14:paraId="522071DA" w14:textId="77777777" w:rsidR="00F26802" w:rsidRPr="00273303" w:rsidRDefault="001D7C24" w:rsidP="00F26802">
      <w:pPr>
        <w:spacing w:before="12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 xml:space="preserve">C.P.: </w:t>
      </w:r>
      <w:r w:rsidRPr="002C7DB1">
        <w:rPr>
          <w:rFonts w:ascii="Calibri" w:hAnsi="Calibri" w:cs="Arial"/>
          <w:color w:val="DCE24A"/>
          <w:sz w:val="20"/>
        </w:rPr>
        <w:t>…………………………..…</w:t>
      </w:r>
      <w:r w:rsidRPr="002F0771">
        <w:rPr>
          <w:rFonts w:ascii="Calibri" w:hAnsi="Calibri" w:cs="Arial"/>
          <w:color w:val="DBE200"/>
          <w:sz w:val="2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>Población</w:t>
      </w:r>
      <w:r w:rsidR="00D27173" w:rsidRPr="00273303">
        <w:rPr>
          <w:rFonts w:ascii="Calibri" w:hAnsi="Calibri" w:cs="Arial"/>
          <w:color w:val="404040"/>
          <w:sz w:val="20"/>
        </w:rPr>
        <w:t>:</w:t>
      </w:r>
      <w:r w:rsidR="00F26802" w:rsidRPr="00273303">
        <w:rPr>
          <w:rFonts w:ascii="Calibri" w:hAnsi="Calibri" w:cs="Arial"/>
          <w:color w:val="404040"/>
          <w:sz w:val="20"/>
        </w:rPr>
        <w:t xml:space="preserve"> </w:t>
      </w:r>
      <w:r w:rsidR="00F26802" w:rsidRPr="002C7DB1">
        <w:rPr>
          <w:rFonts w:ascii="Calibri" w:hAnsi="Calibri" w:cs="Arial"/>
          <w:color w:val="DCE24A"/>
          <w:sz w:val="20"/>
        </w:rPr>
        <w:t>…</w:t>
      </w:r>
      <w:r w:rsidRPr="002C7DB1">
        <w:rPr>
          <w:rFonts w:ascii="Calibri" w:hAnsi="Calibri" w:cs="Arial"/>
          <w:color w:val="DCE24A"/>
          <w:sz w:val="20"/>
        </w:rPr>
        <w:t>………..</w:t>
      </w:r>
      <w:r w:rsidR="00F26802" w:rsidRPr="002C7DB1">
        <w:rPr>
          <w:rFonts w:ascii="Calibri" w:hAnsi="Calibri" w:cs="Arial"/>
          <w:color w:val="DCE24A"/>
          <w:sz w:val="20"/>
        </w:rPr>
        <w:t>…..……</w:t>
      </w:r>
      <w:r w:rsidRPr="002C7DB1">
        <w:rPr>
          <w:rFonts w:ascii="Calibri" w:hAnsi="Calibri" w:cs="Arial"/>
          <w:color w:val="DCE24A"/>
          <w:sz w:val="20"/>
        </w:rPr>
        <w:t>…..</w:t>
      </w:r>
      <w:r w:rsidR="00F26802" w:rsidRPr="002C7DB1">
        <w:rPr>
          <w:rFonts w:ascii="Calibri" w:hAnsi="Calibri" w:cs="Arial"/>
          <w:color w:val="DCE24A"/>
          <w:sz w:val="20"/>
        </w:rPr>
        <w:t>…</w:t>
      </w:r>
      <w:r w:rsidRPr="002C7DB1">
        <w:rPr>
          <w:rFonts w:ascii="Calibri" w:hAnsi="Calibri" w:cs="Arial"/>
          <w:color w:val="DCE24A"/>
          <w:sz w:val="20"/>
        </w:rPr>
        <w:t>…..</w:t>
      </w:r>
      <w:r w:rsidR="00F26802" w:rsidRPr="002C7DB1">
        <w:rPr>
          <w:rFonts w:ascii="Calibri" w:hAnsi="Calibri" w:cs="Arial"/>
          <w:color w:val="DCE24A"/>
          <w:sz w:val="20"/>
        </w:rPr>
        <w:t>…………</w:t>
      </w:r>
      <w:r w:rsidRPr="002C7DB1">
        <w:rPr>
          <w:rFonts w:ascii="Calibri" w:hAnsi="Calibri" w:cs="Arial"/>
          <w:color w:val="DCE24A"/>
          <w:sz w:val="20"/>
        </w:rPr>
        <w:t>………….</w:t>
      </w:r>
      <w:r w:rsidR="00F26802" w:rsidRPr="002C7DB1">
        <w:rPr>
          <w:rFonts w:ascii="Calibri" w:hAnsi="Calibri" w:cs="Arial"/>
          <w:color w:val="DCE24A"/>
          <w:sz w:val="20"/>
        </w:rPr>
        <w:t>…….</w:t>
      </w:r>
      <w:r w:rsidRPr="002F0771">
        <w:rPr>
          <w:rFonts w:ascii="Calibri" w:hAnsi="Calibri" w:cs="Arial"/>
          <w:color w:val="DBE200"/>
          <w:sz w:val="2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>Provincia</w:t>
      </w:r>
      <w:r w:rsidR="00D27173" w:rsidRPr="00273303">
        <w:rPr>
          <w:rFonts w:ascii="Calibri" w:hAnsi="Calibri" w:cs="Arial"/>
          <w:color w:val="404040"/>
          <w:sz w:val="20"/>
        </w:rPr>
        <w:t>:</w:t>
      </w:r>
      <w:r w:rsidRPr="00273303">
        <w:rPr>
          <w:rFonts w:ascii="Calibri" w:hAnsi="Calibri" w:cs="Arial"/>
          <w:color w:val="404040"/>
          <w:sz w:val="20"/>
        </w:rPr>
        <w:t xml:space="preserve"> </w:t>
      </w:r>
      <w:r w:rsidRPr="002C7DB1">
        <w:rPr>
          <w:rFonts w:ascii="Calibri" w:hAnsi="Calibri" w:cs="Arial"/>
          <w:color w:val="DCE24A"/>
          <w:sz w:val="20"/>
        </w:rPr>
        <w:t>…</w:t>
      </w:r>
      <w:r w:rsidR="00D27173" w:rsidRPr="002C7DB1">
        <w:rPr>
          <w:rFonts w:ascii="Calibri" w:hAnsi="Calibri" w:cs="Arial"/>
          <w:color w:val="DCE24A"/>
          <w:sz w:val="20"/>
        </w:rPr>
        <w:t>.</w:t>
      </w:r>
      <w:r w:rsidRPr="002C7DB1">
        <w:rPr>
          <w:rFonts w:ascii="Calibri" w:hAnsi="Calibri" w:cs="Arial"/>
          <w:color w:val="DCE24A"/>
          <w:sz w:val="20"/>
        </w:rPr>
        <w:t>.…..…………..……………………</w:t>
      </w:r>
    </w:p>
    <w:p w14:paraId="41BCA524" w14:textId="77777777" w:rsidR="00966D0B" w:rsidRPr="00273303" w:rsidRDefault="00D27173" w:rsidP="00966D0B">
      <w:pPr>
        <w:spacing w:before="12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T</w:t>
      </w:r>
      <w:r w:rsidR="00966D0B" w:rsidRPr="00273303">
        <w:rPr>
          <w:rFonts w:ascii="Calibri" w:hAnsi="Calibri" w:cs="Arial"/>
          <w:color w:val="404040"/>
          <w:sz w:val="20"/>
        </w:rPr>
        <w:t>eléfono</w:t>
      </w:r>
      <w:r w:rsidRPr="00273303">
        <w:rPr>
          <w:rFonts w:ascii="Calibri" w:hAnsi="Calibri" w:cs="Arial"/>
          <w:color w:val="404040"/>
          <w:sz w:val="20"/>
        </w:rPr>
        <w:t>:</w:t>
      </w:r>
      <w:r w:rsidR="00966D0B" w:rsidRPr="00273303">
        <w:rPr>
          <w:rFonts w:ascii="Calibri" w:hAnsi="Calibri" w:cs="Arial"/>
          <w:color w:val="404040"/>
          <w:sz w:val="20"/>
        </w:rPr>
        <w:t xml:space="preserve"> </w:t>
      </w:r>
      <w:r w:rsidRPr="009607E5">
        <w:rPr>
          <w:rFonts w:ascii="Calibri" w:hAnsi="Calibri" w:cs="Arial"/>
          <w:color w:val="DCE24A"/>
          <w:sz w:val="20"/>
        </w:rPr>
        <w:t>………………….………</w:t>
      </w:r>
      <w:r w:rsidRPr="002F0771">
        <w:rPr>
          <w:rFonts w:ascii="Calibri" w:hAnsi="Calibri" w:cs="Arial"/>
          <w:color w:val="DBE200"/>
          <w:sz w:val="2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 xml:space="preserve">Fax: </w:t>
      </w:r>
      <w:r w:rsidRPr="009607E5">
        <w:rPr>
          <w:rFonts w:ascii="Calibri" w:hAnsi="Calibri" w:cs="Arial"/>
          <w:color w:val="DCE24A"/>
          <w:sz w:val="20"/>
        </w:rPr>
        <w:t>………………….………</w:t>
      </w:r>
      <w:r w:rsidRPr="002F0771">
        <w:rPr>
          <w:rFonts w:ascii="Calibri" w:hAnsi="Calibri" w:cs="Arial"/>
          <w:color w:val="DBE200"/>
          <w:sz w:val="20"/>
        </w:rPr>
        <w:t xml:space="preserve"> </w:t>
      </w:r>
      <w:r w:rsidR="00966D0B" w:rsidRPr="00273303">
        <w:rPr>
          <w:rFonts w:ascii="Calibri" w:hAnsi="Calibri" w:cs="Arial"/>
          <w:color w:val="404040"/>
          <w:sz w:val="20"/>
        </w:rPr>
        <w:t>Email</w:t>
      </w:r>
      <w:r w:rsidRPr="00273303">
        <w:rPr>
          <w:rFonts w:ascii="Calibri" w:hAnsi="Calibri" w:cs="Arial"/>
          <w:color w:val="404040"/>
          <w:sz w:val="20"/>
        </w:rPr>
        <w:t>:</w:t>
      </w:r>
      <w:r w:rsidR="00966D0B" w:rsidRPr="00273303">
        <w:rPr>
          <w:rFonts w:ascii="Calibri" w:hAnsi="Calibri" w:cs="Arial"/>
          <w:color w:val="404040"/>
          <w:sz w:val="20"/>
        </w:rPr>
        <w:t xml:space="preserve"> </w:t>
      </w:r>
      <w:r w:rsidR="00966D0B" w:rsidRPr="009607E5">
        <w:rPr>
          <w:rFonts w:ascii="Calibri" w:hAnsi="Calibri" w:cs="Arial"/>
          <w:color w:val="DCE24A"/>
          <w:sz w:val="20"/>
        </w:rPr>
        <w:t>…</w:t>
      </w:r>
      <w:r w:rsidRPr="009607E5">
        <w:rPr>
          <w:rFonts w:ascii="Calibri" w:hAnsi="Calibri" w:cs="Arial"/>
          <w:color w:val="DCE24A"/>
          <w:sz w:val="20"/>
        </w:rPr>
        <w:t>……….</w:t>
      </w:r>
      <w:r w:rsidR="00966D0B" w:rsidRPr="009607E5">
        <w:rPr>
          <w:rFonts w:ascii="Calibri" w:hAnsi="Calibri" w:cs="Arial"/>
          <w:color w:val="DCE24A"/>
          <w:sz w:val="20"/>
        </w:rPr>
        <w:t>…</w:t>
      </w:r>
      <w:r w:rsidR="004272BD" w:rsidRPr="009607E5">
        <w:rPr>
          <w:rFonts w:ascii="Calibri" w:hAnsi="Calibri" w:cs="Arial"/>
          <w:color w:val="DCE24A"/>
          <w:sz w:val="20"/>
        </w:rPr>
        <w:t>……………..…..………..……..……………</w:t>
      </w:r>
      <w:r w:rsidRPr="009607E5">
        <w:rPr>
          <w:rFonts w:ascii="Calibri" w:hAnsi="Calibri" w:cs="Arial"/>
          <w:color w:val="DCE24A"/>
          <w:sz w:val="20"/>
        </w:rPr>
        <w:t>.…….………</w:t>
      </w:r>
      <w:r w:rsidR="00966D0B" w:rsidRPr="009607E5">
        <w:rPr>
          <w:rFonts w:ascii="Calibri" w:hAnsi="Calibri" w:cs="Arial"/>
          <w:color w:val="DCE24A"/>
          <w:sz w:val="20"/>
        </w:rPr>
        <w:t>........…</w:t>
      </w:r>
    </w:p>
    <w:p w14:paraId="7D1833F6" w14:textId="77777777" w:rsidR="00966D0B" w:rsidRPr="00273303" w:rsidRDefault="00966D0B" w:rsidP="00966D0B">
      <w:pPr>
        <w:spacing w:before="12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Datos bancarios</w:t>
      </w:r>
      <w:r w:rsidR="001C356B" w:rsidRPr="00273303">
        <w:rPr>
          <w:rFonts w:ascii="Calibri" w:hAnsi="Calibri" w:cs="Arial"/>
          <w:color w:val="404040"/>
          <w:sz w:val="20"/>
        </w:rPr>
        <w:t>:</w:t>
      </w:r>
      <w:r w:rsidRPr="00273303">
        <w:rPr>
          <w:rFonts w:ascii="Calibri" w:hAnsi="Calibri" w:cs="Arial"/>
          <w:color w:val="404040"/>
          <w:sz w:val="20"/>
        </w:rPr>
        <w:t xml:space="preserve"> </w:t>
      </w:r>
      <w:r w:rsidRPr="009607E5">
        <w:rPr>
          <w:rFonts w:ascii="Calibri" w:hAnsi="Calibri" w:cs="Arial"/>
          <w:color w:val="DCE24A"/>
          <w:sz w:val="20"/>
        </w:rPr>
        <w:t>......................................</w:t>
      </w:r>
      <w:r w:rsidR="001C356B" w:rsidRPr="009607E5">
        <w:rPr>
          <w:rFonts w:ascii="Calibri" w:hAnsi="Calibri" w:cs="Arial"/>
          <w:color w:val="DCE24A"/>
          <w:sz w:val="20"/>
        </w:rPr>
        <w:t>...............................</w:t>
      </w:r>
      <w:r w:rsidRPr="009607E5">
        <w:rPr>
          <w:rFonts w:ascii="Calibri" w:hAnsi="Calibri" w:cs="Arial"/>
          <w:color w:val="DCE24A"/>
          <w:sz w:val="20"/>
        </w:rPr>
        <w:t>.........................................................................................</w:t>
      </w:r>
    </w:p>
    <w:p w14:paraId="248E5510" w14:textId="19D20B71" w:rsidR="00966D0B" w:rsidRPr="00273303" w:rsidRDefault="00966D0B" w:rsidP="00966D0B">
      <w:pPr>
        <w:spacing w:before="48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b/>
          <w:color w:val="404040"/>
        </w:rPr>
        <w:t>MANIFIESTA</w:t>
      </w:r>
      <w:r w:rsidRPr="00273303">
        <w:rPr>
          <w:rFonts w:ascii="Calibri" w:hAnsi="Calibri" w:cs="Arial"/>
          <w:color w:val="40404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>que, como entidad comprometida</w:t>
      </w:r>
      <w:r w:rsidRPr="00273303">
        <w:rPr>
          <w:rFonts w:ascii="Calibri" w:hAnsi="Calibri" w:cs="Arial"/>
          <w:b/>
          <w:color w:val="404040"/>
          <w:sz w:val="2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 xml:space="preserve">con la innovación y el diseño, está interesada en apoyar los fines de la </w:t>
      </w:r>
      <w:r w:rsidRPr="00273303">
        <w:rPr>
          <w:rFonts w:ascii="Calibri" w:hAnsi="Calibri" w:cs="Arial"/>
          <w:b/>
          <w:color w:val="404040"/>
          <w:sz w:val="20"/>
        </w:rPr>
        <w:t xml:space="preserve">Asociación de Diseñadores </w:t>
      </w:r>
      <w:r w:rsidR="002C7DB1">
        <w:rPr>
          <w:rFonts w:ascii="Calibri" w:hAnsi="Calibri" w:cs="Arial"/>
          <w:b/>
          <w:color w:val="404040"/>
          <w:sz w:val="20"/>
        </w:rPr>
        <w:t xml:space="preserve">Industriales </w:t>
      </w:r>
      <w:r w:rsidRPr="00273303">
        <w:rPr>
          <w:rFonts w:ascii="Calibri" w:hAnsi="Calibri" w:cs="Arial"/>
          <w:b/>
          <w:color w:val="404040"/>
          <w:sz w:val="20"/>
        </w:rPr>
        <w:t xml:space="preserve">de </w:t>
      </w:r>
      <w:r w:rsidR="00453297" w:rsidRPr="00273303">
        <w:rPr>
          <w:rFonts w:ascii="Calibri" w:hAnsi="Calibri" w:cs="Arial"/>
          <w:b/>
          <w:color w:val="404040"/>
          <w:sz w:val="20"/>
        </w:rPr>
        <w:t>Euskadi</w:t>
      </w:r>
      <w:r w:rsidR="002F0771" w:rsidRPr="00273303">
        <w:rPr>
          <w:rFonts w:ascii="Calibri" w:hAnsi="Calibri" w:cs="Arial"/>
          <w:b/>
          <w:color w:val="404040"/>
          <w:sz w:val="20"/>
        </w:rPr>
        <w:t xml:space="preserve"> (EIDE)</w:t>
      </w:r>
      <w:r w:rsidR="00453297" w:rsidRPr="00273303">
        <w:rPr>
          <w:rFonts w:ascii="Calibri" w:hAnsi="Calibri" w:cs="Arial"/>
          <w:color w:val="404040"/>
          <w:sz w:val="20"/>
          <w:vertAlign w:val="superscript"/>
        </w:rPr>
        <w:t>*</w:t>
      </w:r>
      <w:r w:rsidRPr="00273303">
        <w:rPr>
          <w:rFonts w:ascii="Calibri" w:hAnsi="Calibri" w:cs="Arial"/>
          <w:b/>
          <w:color w:val="404040"/>
          <w:sz w:val="2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>y</w:t>
      </w:r>
    </w:p>
    <w:p w14:paraId="0362017C" w14:textId="35B23EEE" w:rsidR="00966D0B" w:rsidRPr="00273303" w:rsidRDefault="00966D0B" w:rsidP="00966D0B">
      <w:pPr>
        <w:spacing w:before="48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b/>
          <w:color w:val="404040"/>
        </w:rPr>
        <w:t>SOLICITA</w:t>
      </w:r>
      <w:r w:rsidRPr="00273303">
        <w:rPr>
          <w:rFonts w:ascii="Calibri" w:hAnsi="Calibri" w:cs="Arial"/>
          <w:i/>
          <w:color w:val="40404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 xml:space="preserve">su incorporación a </w:t>
      </w:r>
      <w:r w:rsidRPr="002C7DB1">
        <w:rPr>
          <w:rFonts w:ascii="Calibri" w:hAnsi="Calibri" w:cs="Arial"/>
          <w:b/>
          <w:color w:val="404040"/>
          <w:sz w:val="20"/>
        </w:rPr>
        <w:t>EIDE</w:t>
      </w:r>
      <w:r w:rsidRPr="00273303">
        <w:rPr>
          <w:rFonts w:ascii="Calibri" w:hAnsi="Calibri" w:cs="Arial"/>
          <w:color w:val="404040"/>
          <w:sz w:val="20"/>
        </w:rPr>
        <w:t xml:space="preserve"> como </w:t>
      </w:r>
      <w:r w:rsidRPr="00273303">
        <w:rPr>
          <w:rFonts w:ascii="Calibri" w:hAnsi="Calibri" w:cs="Arial"/>
          <w:b/>
          <w:color w:val="404040"/>
          <w:sz w:val="20"/>
        </w:rPr>
        <w:t>Socio Protector</w:t>
      </w:r>
      <w:r w:rsidRPr="00273303">
        <w:rPr>
          <w:rFonts w:ascii="Calibri" w:hAnsi="Calibri" w:cs="Arial"/>
          <w:color w:val="404040"/>
          <w:sz w:val="20"/>
        </w:rPr>
        <w:t>, para lo cual a</w:t>
      </w:r>
      <w:r w:rsidR="00EA062A" w:rsidRPr="00273303">
        <w:rPr>
          <w:rFonts w:ascii="Calibri" w:hAnsi="Calibri" w:cs="Arial"/>
          <w:color w:val="404040"/>
          <w:sz w:val="20"/>
        </w:rPr>
        <w:t>porta la Cuota Anual de 1.000</w:t>
      </w:r>
      <w:r w:rsidRPr="00273303">
        <w:rPr>
          <w:rFonts w:ascii="Calibri" w:hAnsi="Calibri" w:cs="Arial"/>
          <w:color w:val="404040"/>
          <w:sz w:val="20"/>
        </w:rPr>
        <w:t xml:space="preserve"> Euros </w:t>
      </w:r>
      <w:r w:rsidR="00EA062A" w:rsidRPr="00273303">
        <w:rPr>
          <w:rFonts w:ascii="Calibri" w:hAnsi="Calibri" w:cs="Arial"/>
          <w:color w:val="404040"/>
          <w:sz w:val="20"/>
        </w:rPr>
        <w:t xml:space="preserve">+ IVA </w:t>
      </w:r>
      <w:r w:rsidRPr="00273303">
        <w:rPr>
          <w:rFonts w:ascii="Calibri" w:hAnsi="Calibri" w:cs="Arial"/>
          <w:color w:val="404040"/>
          <w:sz w:val="20"/>
        </w:rPr>
        <w:t xml:space="preserve">(cantidad aprobada </w:t>
      </w:r>
      <w:bookmarkStart w:id="0" w:name="_GoBack"/>
      <w:bookmarkEnd w:id="0"/>
      <w:r w:rsidRPr="00273303">
        <w:rPr>
          <w:rFonts w:ascii="Calibri" w:hAnsi="Calibri" w:cs="Arial"/>
          <w:color w:val="404040"/>
          <w:sz w:val="20"/>
        </w:rPr>
        <w:t>en la Asamblea General de EIDE).</w:t>
      </w:r>
    </w:p>
    <w:p w14:paraId="61DFAE23" w14:textId="77777777" w:rsidR="00966D0B" w:rsidRPr="00273303" w:rsidRDefault="005C3C0A" w:rsidP="00966D0B">
      <w:pPr>
        <w:spacing w:before="48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b/>
          <w:color w:val="404040"/>
        </w:rPr>
        <w:t>SERVICIOS</w:t>
      </w:r>
      <w:r w:rsidRPr="00273303">
        <w:rPr>
          <w:rFonts w:ascii="Calibri" w:hAnsi="Calibri" w:cs="Arial"/>
          <w:color w:val="40404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 xml:space="preserve">que </w:t>
      </w:r>
      <w:r w:rsidR="00966D0B" w:rsidRPr="002C7DB1">
        <w:rPr>
          <w:rFonts w:ascii="Calibri" w:hAnsi="Calibri" w:cs="Arial"/>
          <w:b/>
          <w:color w:val="404040"/>
          <w:sz w:val="20"/>
        </w:rPr>
        <w:t>EIDE</w:t>
      </w:r>
      <w:r w:rsidR="00966D0B" w:rsidRPr="00273303">
        <w:rPr>
          <w:rFonts w:ascii="Calibri" w:hAnsi="Calibri" w:cs="Arial"/>
          <w:color w:val="404040"/>
          <w:sz w:val="20"/>
        </w:rPr>
        <w:t xml:space="preserve"> </w:t>
      </w:r>
      <w:r w:rsidRPr="00273303">
        <w:rPr>
          <w:rFonts w:ascii="Calibri" w:hAnsi="Calibri" w:cs="Arial"/>
          <w:color w:val="404040"/>
          <w:sz w:val="20"/>
        </w:rPr>
        <w:t xml:space="preserve">puede </w:t>
      </w:r>
      <w:r w:rsidR="00966D0B" w:rsidRPr="00273303">
        <w:rPr>
          <w:rFonts w:ascii="Calibri" w:hAnsi="Calibri" w:cs="Arial"/>
          <w:color w:val="404040"/>
          <w:sz w:val="20"/>
        </w:rPr>
        <w:t>proporciona</w:t>
      </w:r>
      <w:r w:rsidRPr="00273303">
        <w:rPr>
          <w:rFonts w:ascii="Calibri" w:hAnsi="Calibri" w:cs="Arial"/>
          <w:color w:val="404040"/>
          <w:sz w:val="20"/>
        </w:rPr>
        <w:t>r</w:t>
      </w:r>
      <w:r w:rsidR="00966D0B" w:rsidRPr="00273303">
        <w:rPr>
          <w:rFonts w:ascii="Calibri" w:hAnsi="Calibri" w:cs="Arial"/>
          <w:color w:val="404040"/>
          <w:sz w:val="20"/>
        </w:rPr>
        <w:t xml:space="preserve"> a sus </w:t>
      </w:r>
      <w:r w:rsidR="00966D0B" w:rsidRPr="00273303">
        <w:rPr>
          <w:rFonts w:ascii="Calibri" w:hAnsi="Calibri" w:cs="Arial"/>
          <w:b/>
          <w:color w:val="404040"/>
          <w:sz w:val="20"/>
        </w:rPr>
        <w:t>Socios Protectores</w:t>
      </w:r>
      <w:r w:rsidR="00966D0B" w:rsidRPr="00273303">
        <w:rPr>
          <w:rFonts w:ascii="Calibri" w:hAnsi="Calibri" w:cs="Arial"/>
          <w:color w:val="404040"/>
          <w:sz w:val="20"/>
        </w:rPr>
        <w:t>:</w:t>
      </w:r>
    </w:p>
    <w:p w14:paraId="5D28687A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Asesoramiento en innovación y diseño.</w:t>
      </w:r>
    </w:p>
    <w:p w14:paraId="723D0282" w14:textId="24EB9E3E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 xml:space="preserve">Colaboración en </w:t>
      </w:r>
      <w:r w:rsidR="002C7DB1">
        <w:rPr>
          <w:rFonts w:ascii="Calibri" w:hAnsi="Calibri" w:cs="Arial"/>
          <w:color w:val="404040"/>
          <w:sz w:val="20"/>
        </w:rPr>
        <w:t xml:space="preserve">la </w:t>
      </w:r>
      <w:r w:rsidRPr="00273303">
        <w:rPr>
          <w:rFonts w:ascii="Calibri" w:hAnsi="Calibri" w:cs="Arial"/>
          <w:color w:val="404040"/>
          <w:sz w:val="20"/>
        </w:rPr>
        <w:t>organización de concur</w:t>
      </w:r>
      <w:r w:rsidR="002C7DB1">
        <w:rPr>
          <w:rFonts w:ascii="Calibri" w:hAnsi="Calibri" w:cs="Arial"/>
          <w:color w:val="404040"/>
          <w:sz w:val="20"/>
        </w:rPr>
        <w:t>sos, conferencias y encuentros de cualquier tipo.</w:t>
      </w:r>
    </w:p>
    <w:p w14:paraId="29962E8A" w14:textId="3435B372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 xml:space="preserve">Presencia en los diferentes </w:t>
      </w:r>
      <w:r w:rsidR="002C7DB1">
        <w:rPr>
          <w:rFonts w:ascii="Calibri" w:hAnsi="Calibri" w:cs="Arial"/>
          <w:color w:val="404040"/>
          <w:sz w:val="20"/>
        </w:rPr>
        <w:t>soportes</w:t>
      </w:r>
      <w:r w:rsidRPr="00273303">
        <w:rPr>
          <w:rFonts w:ascii="Calibri" w:hAnsi="Calibri" w:cs="Arial"/>
          <w:color w:val="404040"/>
          <w:sz w:val="20"/>
        </w:rPr>
        <w:t xml:space="preserve"> promocionales</w:t>
      </w:r>
      <w:r w:rsidR="002C7DB1">
        <w:rPr>
          <w:rFonts w:ascii="Calibri" w:hAnsi="Calibri" w:cs="Arial"/>
          <w:color w:val="404040"/>
          <w:sz w:val="20"/>
        </w:rPr>
        <w:t xml:space="preserve"> de </w:t>
      </w:r>
      <w:r w:rsidR="002C7DB1" w:rsidRPr="002C7DB1">
        <w:rPr>
          <w:rFonts w:ascii="Calibri" w:hAnsi="Calibri" w:cs="Arial"/>
          <w:b/>
          <w:color w:val="404040"/>
          <w:sz w:val="20"/>
        </w:rPr>
        <w:t>EIDE</w:t>
      </w:r>
      <w:r w:rsidRPr="00273303">
        <w:rPr>
          <w:rFonts w:ascii="Calibri" w:hAnsi="Calibri" w:cs="Arial"/>
          <w:color w:val="404040"/>
          <w:sz w:val="20"/>
        </w:rPr>
        <w:t xml:space="preserve">, </w:t>
      </w:r>
      <w:r w:rsidR="002C7DB1">
        <w:rPr>
          <w:rFonts w:ascii="Calibri" w:hAnsi="Calibri" w:cs="Arial"/>
          <w:color w:val="404040"/>
          <w:sz w:val="20"/>
        </w:rPr>
        <w:t xml:space="preserve">incluida su página </w:t>
      </w:r>
      <w:r w:rsidRPr="00273303">
        <w:rPr>
          <w:rFonts w:ascii="Calibri" w:hAnsi="Calibri" w:cs="Arial"/>
          <w:color w:val="404040"/>
          <w:sz w:val="20"/>
        </w:rPr>
        <w:t>web</w:t>
      </w:r>
      <w:r w:rsidR="002C7DB1">
        <w:rPr>
          <w:rFonts w:ascii="Calibri" w:hAnsi="Calibri" w:cs="Arial"/>
          <w:color w:val="404040"/>
          <w:sz w:val="20"/>
        </w:rPr>
        <w:t xml:space="preserve">, y derecho del Socio Protector a hacer uso de su condición incorporando el logotipo de </w:t>
      </w:r>
      <w:r w:rsidR="002C7DB1" w:rsidRPr="002C7DB1">
        <w:rPr>
          <w:rFonts w:ascii="Calibri" w:hAnsi="Calibri" w:cs="Arial"/>
          <w:b/>
          <w:color w:val="404040"/>
          <w:sz w:val="20"/>
        </w:rPr>
        <w:t>EIDE</w:t>
      </w:r>
      <w:r w:rsidR="002C7DB1">
        <w:rPr>
          <w:rFonts w:ascii="Calibri" w:hAnsi="Calibri" w:cs="Arial"/>
          <w:color w:val="404040"/>
          <w:sz w:val="20"/>
        </w:rPr>
        <w:t>.</w:t>
      </w:r>
    </w:p>
    <w:p w14:paraId="01841A9C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Acceso a informes y publicaciones.</w:t>
      </w:r>
    </w:p>
    <w:p w14:paraId="43FD882C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Participación y presencia en eventos y actividades organizadas por la asociación.</w:t>
      </w:r>
    </w:p>
    <w:p w14:paraId="705DCDFC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lastRenderedPageBreak/>
        <w:t>Comunicación de las decisiones y contenidos tratados en las asambleas generales, así como de las iniciativas que con carácter genérico desarrolla la asociación.</w:t>
      </w:r>
    </w:p>
    <w:p w14:paraId="59B42538" w14:textId="34ED5CEF" w:rsidR="00966D0B" w:rsidRPr="00273303" w:rsidRDefault="00966D0B" w:rsidP="000D25D1">
      <w:pPr>
        <w:spacing w:before="480" w:line="360" w:lineRule="auto"/>
        <w:ind w:left="227"/>
        <w:jc w:val="both"/>
        <w:rPr>
          <w:rFonts w:ascii="Calibri" w:hAnsi="Calibri" w:cs="Arial"/>
          <w:b/>
          <w:color w:val="404040"/>
        </w:rPr>
      </w:pPr>
      <w:r w:rsidRPr="00273303">
        <w:rPr>
          <w:rFonts w:ascii="Calibri" w:hAnsi="Calibri" w:cs="Arial"/>
          <w:b/>
          <w:color w:val="404040"/>
        </w:rPr>
        <w:t>OBJETIVOS DE LA ASOCIACIÓN</w:t>
      </w:r>
    </w:p>
    <w:p w14:paraId="6F04CC1A" w14:textId="7CD56132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Divulgar y optimizar las acciones promoc</w:t>
      </w:r>
      <w:r w:rsidR="002C7DB1">
        <w:rPr>
          <w:rFonts w:ascii="Calibri" w:hAnsi="Calibri" w:cs="Arial"/>
          <w:color w:val="404040"/>
          <w:sz w:val="20"/>
        </w:rPr>
        <w:t xml:space="preserve">ionales del Diseño —industrial, </w:t>
      </w:r>
      <w:r w:rsidRPr="00273303">
        <w:rPr>
          <w:rFonts w:ascii="Calibri" w:hAnsi="Calibri" w:cs="Arial"/>
          <w:color w:val="404040"/>
          <w:sz w:val="20"/>
        </w:rPr>
        <w:t>gráfico</w:t>
      </w:r>
      <w:r w:rsidR="002C7DB1">
        <w:rPr>
          <w:rFonts w:ascii="Calibri" w:hAnsi="Calibri" w:cs="Arial"/>
          <w:color w:val="404040"/>
          <w:sz w:val="20"/>
        </w:rPr>
        <w:t>, espacios y servicios—.</w:t>
      </w:r>
    </w:p>
    <w:p w14:paraId="2616FDD4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Potenciar la innovación en diseño en el proceso de su incorporación a la empresa.</w:t>
      </w:r>
    </w:p>
    <w:p w14:paraId="5B147592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Fomentar la práctica del diseño en base a criterios de sostenibilidad y responsabilidad social.</w:t>
      </w:r>
    </w:p>
    <w:p w14:paraId="3AEF4DC9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Representar, gestionar y coordinar los intereses comunes de los asociados.</w:t>
      </w:r>
    </w:p>
    <w:p w14:paraId="0987F981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Participación en los foros de decisión de asuntos de interés para el colectivo y la colaboración con otras asociaciones nacionales e internacionales.</w:t>
      </w:r>
    </w:p>
    <w:p w14:paraId="407B8967" w14:textId="77777777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Fomentar el intercambio y encuentro entre profesionales.</w:t>
      </w:r>
    </w:p>
    <w:p w14:paraId="5E530F74" w14:textId="0B31E8EB" w:rsidR="00966D0B" w:rsidRPr="00273303" w:rsidRDefault="00966D0B" w:rsidP="002F0771">
      <w:pPr>
        <w:widowControl/>
        <w:numPr>
          <w:ilvl w:val="0"/>
          <w:numId w:val="8"/>
        </w:numPr>
        <w:tabs>
          <w:tab w:val="clear" w:pos="1780"/>
        </w:tabs>
        <w:suppressAutoHyphens w:val="0"/>
        <w:spacing w:line="360" w:lineRule="auto"/>
        <w:ind w:left="1135" w:hanging="284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 xml:space="preserve">Apoyar a </w:t>
      </w:r>
      <w:r w:rsidR="002C7DB1">
        <w:rPr>
          <w:rFonts w:ascii="Calibri" w:hAnsi="Calibri" w:cs="Arial"/>
          <w:color w:val="404040"/>
          <w:sz w:val="20"/>
        </w:rPr>
        <w:t xml:space="preserve">las y </w:t>
      </w:r>
      <w:r w:rsidRPr="00273303">
        <w:rPr>
          <w:rFonts w:ascii="Calibri" w:hAnsi="Calibri" w:cs="Arial"/>
          <w:color w:val="404040"/>
          <w:sz w:val="20"/>
        </w:rPr>
        <w:t>los jóvenes diseñadores en su incorporación al mercado laboral.</w:t>
      </w:r>
    </w:p>
    <w:p w14:paraId="3384C995" w14:textId="77777777" w:rsidR="00966D0B" w:rsidRPr="00273303" w:rsidRDefault="00966D0B" w:rsidP="005C3C0A">
      <w:pPr>
        <w:spacing w:before="48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>De este modo y para que conste, firma la presente solicitud.</w:t>
      </w:r>
    </w:p>
    <w:p w14:paraId="083616F3" w14:textId="0356D83D" w:rsidR="00966D0B" w:rsidRPr="00273303" w:rsidRDefault="00966D0B" w:rsidP="003513A0">
      <w:pPr>
        <w:spacing w:before="480" w:line="360" w:lineRule="auto"/>
        <w:ind w:left="227"/>
        <w:jc w:val="both"/>
        <w:rPr>
          <w:rFonts w:ascii="Calibri" w:hAnsi="Calibri" w:cs="Arial"/>
          <w:color w:val="404040"/>
          <w:sz w:val="20"/>
        </w:rPr>
      </w:pPr>
      <w:r w:rsidRPr="00273303">
        <w:rPr>
          <w:rFonts w:ascii="Calibri" w:hAnsi="Calibri" w:cs="Arial"/>
          <w:color w:val="404040"/>
          <w:sz w:val="20"/>
        </w:rPr>
        <w:t xml:space="preserve">En </w:t>
      </w:r>
      <w:r w:rsidRPr="002F0771">
        <w:rPr>
          <w:rFonts w:ascii="Calibri" w:hAnsi="Calibri" w:cs="Arial"/>
          <w:color w:val="DBE200"/>
          <w:sz w:val="20"/>
        </w:rPr>
        <w:t>…..................……………...</w:t>
      </w:r>
      <w:r w:rsidRPr="00273303">
        <w:rPr>
          <w:rFonts w:ascii="Calibri" w:hAnsi="Calibri" w:cs="Arial"/>
          <w:color w:val="404040"/>
          <w:sz w:val="20"/>
        </w:rPr>
        <w:t xml:space="preserve">, a </w:t>
      </w:r>
      <w:r w:rsidRPr="002F0771">
        <w:rPr>
          <w:rFonts w:ascii="Calibri" w:hAnsi="Calibri" w:cs="Arial"/>
          <w:color w:val="DBE200"/>
          <w:sz w:val="20"/>
        </w:rPr>
        <w:t xml:space="preserve">…..…... </w:t>
      </w:r>
      <w:r w:rsidRPr="00273303">
        <w:rPr>
          <w:rFonts w:ascii="Calibri" w:hAnsi="Calibri" w:cs="Arial"/>
          <w:color w:val="404040"/>
          <w:sz w:val="20"/>
        </w:rPr>
        <w:t xml:space="preserve">de </w:t>
      </w:r>
      <w:r w:rsidRPr="002F0771">
        <w:rPr>
          <w:rFonts w:ascii="Calibri" w:hAnsi="Calibri" w:cs="Arial"/>
          <w:color w:val="DBE200"/>
          <w:sz w:val="20"/>
        </w:rPr>
        <w:t xml:space="preserve">…..................……………... </w:t>
      </w:r>
      <w:r w:rsidR="00CC6D2B">
        <w:rPr>
          <w:rFonts w:ascii="Calibri" w:hAnsi="Calibri" w:cs="Arial"/>
          <w:color w:val="404040"/>
          <w:sz w:val="20"/>
        </w:rPr>
        <w:t>de 201</w:t>
      </w:r>
      <w:r w:rsidR="00ED4B87">
        <w:rPr>
          <w:rFonts w:ascii="Calibri" w:hAnsi="Calibri" w:cs="Arial"/>
          <w:color w:val="404040"/>
          <w:sz w:val="20"/>
        </w:rPr>
        <w:t>8</w:t>
      </w:r>
    </w:p>
    <w:p w14:paraId="1E1B1623" w14:textId="77777777" w:rsidR="00966D0B" w:rsidRPr="00273303" w:rsidRDefault="00966D0B" w:rsidP="003513A0">
      <w:pPr>
        <w:tabs>
          <w:tab w:val="center" w:pos="2268"/>
          <w:tab w:val="center" w:pos="7371"/>
        </w:tabs>
        <w:spacing w:before="480" w:line="360" w:lineRule="auto"/>
        <w:ind w:left="227"/>
        <w:rPr>
          <w:rFonts w:ascii="Calibri" w:hAnsi="Calibri" w:cs="Arial"/>
          <w:i/>
          <w:color w:val="404040"/>
          <w:sz w:val="20"/>
        </w:rPr>
      </w:pPr>
      <w:r w:rsidRPr="00273303">
        <w:rPr>
          <w:rFonts w:ascii="Calibri" w:hAnsi="Calibri" w:cs="Arial"/>
          <w:i/>
          <w:color w:val="404040"/>
          <w:sz w:val="20"/>
        </w:rPr>
        <w:tab/>
        <w:t>Firma Socio Protector</w:t>
      </w:r>
      <w:r w:rsidRPr="00273303">
        <w:rPr>
          <w:rFonts w:ascii="Calibri" w:hAnsi="Calibri" w:cs="Arial"/>
          <w:i/>
          <w:color w:val="404040"/>
          <w:sz w:val="20"/>
        </w:rPr>
        <w:tab/>
        <w:t>Firma EIDE</w:t>
      </w:r>
    </w:p>
    <w:p w14:paraId="102CF67D" w14:textId="77777777" w:rsidR="007F0C33" w:rsidRPr="00273303" w:rsidRDefault="00966D0B" w:rsidP="00E00E25">
      <w:pPr>
        <w:tabs>
          <w:tab w:val="center" w:pos="2268"/>
          <w:tab w:val="center" w:pos="7371"/>
        </w:tabs>
        <w:spacing w:line="360" w:lineRule="auto"/>
        <w:ind w:left="227"/>
        <w:rPr>
          <w:rFonts w:ascii="Calibri" w:hAnsi="Calibri" w:cs="Arial"/>
          <w:i/>
          <w:color w:val="404040"/>
          <w:sz w:val="20"/>
        </w:rPr>
      </w:pPr>
      <w:r w:rsidRPr="00273303">
        <w:rPr>
          <w:rFonts w:ascii="Calibri" w:hAnsi="Calibri" w:cs="Arial"/>
          <w:i/>
          <w:color w:val="404040"/>
          <w:sz w:val="20"/>
        </w:rPr>
        <w:tab/>
      </w:r>
      <w:r w:rsidRPr="00273303">
        <w:rPr>
          <w:rFonts w:ascii="Calibri" w:hAnsi="Calibri" w:cs="Arial"/>
          <w:i/>
          <w:color w:val="404040"/>
          <w:sz w:val="20"/>
        </w:rPr>
        <w:tab/>
      </w:r>
      <w:r w:rsidR="00A60497">
        <w:rPr>
          <w:rFonts w:ascii="Calibri" w:hAnsi="Calibri" w:cs="Arial"/>
          <w:i/>
          <w:noProof/>
          <w:color w:val="595959"/>
          <w:sz w:val="20"/>
          <w:lang w:eastAsia="es-ES_tradnl"/>
        </w:rPr>
        <w:drawing>
          <wp:inline distT="0" distB="0" distL="0" distR="0" wp14:anchorId="4D0EC8B2" wp14:editId="4B364282">
            <wp:extent cx="1661160" cy="705485"/>
            <wp:effectExtent l="0" t="0" r="0" b="5715"/>
            <wp:docPr id="2" name="Imagen 2" descr="Firma_jon_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_jon_ab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CE9C" w14:textId="77777777" w:rsidR="00966D0B" w:rsidRPr="00273303" w:rsidRDefault="00966D0B" w:rsidP="003513A0">
      <w:pPr>
        <w:tabs>
          <w:tab w:val="center" w:pos="2268"/>
          <w:tab w:val="center" w:pos="7371"/>
        </w:tabs>
        <w:spacing w:line="360" w:lineRule="auto"/>
        <w:ind w:left="227"/>
        <w:rPr>
          <w:rFonts w:ascii="Calibri" w:hAnsi="Calibri" w:cs="Arial"/>
          <w:b/>
          <w:i/>
          <w:color w:val="404040"/>
          <w:sz w:val="20"/>
        </w:rPr>
      </w:pPr>
      <w:r w:rsidRPr="00273303">
        <w:rPr>
          <w:rFonts w:ascii="Calibri" w:hAnsi="Calibri" w:cs="Arial"/>
          <w:b/>
          <w:i/>
          <w:color w:val="404040"/>
          <w:sz w:val="20"/>
        </w:rPr>
        <w:tab/>
      </w:r>
      <w:r w:rsidRPr="00273303">
        <w:rPr>
          <w:rFonts w:ascii="Calibri" w:hAnsi="Calibri" w:cs="Arial"/>
          <w:b/>
          <w:i/>
          <w:color w:val="404040"/>
          <w:sz w:val="20"/>
        </w:rPr>
        <w:tab/>
      </w:r>
      <w:r w:rsidR="007F0C33" w:rsidRPr="00273303">
        <w:rPr>
          <w:rFonts w:ascii="Calibri" w:hAnsi="Calibri" w:cs="Arial"/>
          <w:b/>
          <w:i/>
          <w:color w:val="404040"/>
          <w:sz w:val="20"/>
        </w:rPr>
        <w:t>Jon Abad Aguirre</w:t>
      </w:r>
    </w:p>
    <w:p w14:paraId="0F1B0F2A" w14:textId="77777777" w:rsidR="00966D0B" w:rsidRPr="00273303" w:rsidRDefault="00966D0B" w:rsidP="003513A0">
      <w:pPr>
        <w:tabs>
          <w:tab w:val="center" w:pos="2268"/>
          <w:tab w:val="center" w:pos="7371"/>
        </w:tabs>
        <w:spacing w:line="360" w:lineRule="auto"/>
        <w:ind w:left="227"/>
        <w:rPr>
          <w:rFonts w:ascii="Calibri" w:hAnsi="Calibri" w:cs="Arial"/>
          <w:i/>
          <w:color w:val="404040"/>
          <w:sz w:val="20"/>
        </w:rPr>
      </w:pPr>
      <w:r w:rsidRPr="00273303">
        <w:rPr>
          <w:rFonts w:ascii="Calibri" w:hAnsi="Calibri" w:cs="Arial"/>
          <w:i/>
          <w:color w:val="404040"/>
          <w:sz w:val="20"/>
        </w:rPr>
        <w:tab/>
      </w:r>
      <w:r w:rsidRPr="00273303">
        <w:rPr>
          <w:rFonts w:ascii="Calibri" w:hAnsi="Calibri" w:cs="Arial"/>
          <w:i/>
          <w:color w:val="404040"/>
          <w:sz w:val="20"/>
        </w:rPr>
        <w:tab/>
        <w:t>Presidente</w:t>
      </w:r>
    </w:p>
    <w:p w14:paraId="1C218598" w14:textId="77777777" w:rsidR="00966D0B" w:rsidRPr="00273303" w:rsidRDefault="00453297" w:rsidP="003513A0">
      <w:pPr>
        <w:spacing w:before="960" w:line="360" w:lineRule="auto"/>
        <w:ind w:left="227"/>
        <w:rPr>
          <w:rFonts w:ascii="Calibri" w:hAnsi="Calibri" w:cs="Arial"/>
          <w:i/>
          <w:color w:val="404040"/>
          <w:sz w:val="20"/>
        </w:rPr>
      </w:pPr>
      <w:r w:rsidRPr="00273303">
        <w:rPr>
          <w:rFonts w:ascii="Calibri" w:hAnsi="Calibri" w:cs="Arial"/>
          <w:i/>
          <w:color w:val="404040"/>
          <w:sz w:val="20"/>
        </w:rPr>
        <w:t>(</w:t>
      </w:r>
      <w:r w:rsidR="00966D0B" w:rsidRPr="00273303">
        <w:rPr>
          <w:rFonts w:ascii="Calibri" w:hAnsi="Calibri" w:cs="Arial"/>
          <w:i/>
          <w:color w:val="404040"/>
          <w:sz w:val="20"/>
        </w:rPr>
        <w:t>*</w:t>
      </w:r>
      <w:r w:rsidRPr="00273303">
        <w:rPr>
          <w:rFonts w:ascii="Calibri" w:hAnsi="Calibri" w:cs="Arial"/>
          <w:i/>
          <w:color w:val="404040"/>
          <w:sz w:val="20"/>
        </w:rPr>
        <w:t>)</w:t>
      </w:r>
      <w:r w:rsidR="00966D0B" w:rsidRPr="00273303">
        <w:rPr>
          <w:rFonts w:ascii="Calibri" w:hAnsi="Calibri" w:cs="Arial"/>
          <w:i/>
          <w:color w:val="404040"/>
          <w:sz w:val="20"/>
        </w:rPr>
        <w:t xml:space="preserve"> Asociación sin ánimo de lucro, constituida según consta en la Escritura N.º 58.655, con fecha del 04/03/1986.</w:t>
      </w:r>
    </w:p>
    <w:sectPr w:rsidR="00966D0B" w:rsidRPr="00273303" w:rsidSect="002F4DC1">
      <w:headerReference w:type="default" r:id="rId9"/>
      <w:footerReference w:type="default" r:id="rId10"/>
      <w:pgSz w:w="11906" w:h="16838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AC370" w14:textId="77777777" w:rsidR="00A0578C" w:rsidRDefault="00A0578C">
      <w:r>
        <w:separator/>
      </w:r>
    </w:p>
  </w:endnote>
  <w:endnote w:type="continuationSeparator" w:id="0">
    <w:p w14:paraId="657FDF67" w14:textId="77777777" w:rsidR="00A0578C" w:rsidRDefault="00A0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1F05" w14:textId="77777777" w:rsidR="002C7DB1" w:rsidRPr="001756A0" w:rsidRDefault="002C7DB1" w:rsidP="00150194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s-ES"/>
      </w:rPr>
    </w:pP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plaza ensanche, 11 - </w:t>
    </w:r>
    <w:r w:rsidRPr="001756A0">
      <w:rPr>
        <w:rFonts w:ascii="Gill Sans" w:hAnsi="Gill Sans" w:cs="Gill Sans"/>
        <w:color w:val="404040"/>
        <w:sz w:val="16"/>
        <w:szCs w:val="16"/>
        <w:lang w:val="es-ES"/>
      </w:rPr>
      <w:t>edificio</w:t>
    </w: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ensanche  48009 </w:t>
    </w:r>
    <w:proofErr w:type="spellStart"/>
    <w:r w:rsidRPr="001756A0">
      <w:rPr>
        <w:rFonts w:ascii="Gill Sans" w:hAnsi="Gill Sans" w:cs="Gill Sans"/>
        <w:color w:val="404040"/>
        <w:sz w:val="16"/>
        <w:szCs w:val="14"/>
        <w:lang w:val="es-ES"/>
      </w:rPr>
      <w:t>bilbao</w:t>
    </w:r>
    <w:proofErr w:type="spellEnd"/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 t. 944 249 053</w:t>
    </w:r>
  </w:p>
  <w:p w14:paraId="112BAE0E" w14:textId="77777777" w:rsidR="002C7DB1" w:rsidRPr="00150194" w:rsidRDefault="002C7DB1" w:rsidP="00150194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n-GB"/>
      </w:rPr>
    </w:pPr>
    <w:proofErr w:type="gramStart"/>
    <w:r w:rsidRPr="001756A0">
      <w:rPr>
        <w:rFonts w:ascii="Gill Sans" w:hAnsi="Gill Sans" w:cs="Gill Sans"/>
        <w:color w:val="404040"/>
        <w:sz w:val="16"/>
        <w:szCs w:val="14"/>
        <w:lang w:val="en-GB"/>
      </w:rPr>
      <w:t xml:space="preserve">info@eideweb.org  </w:t>
    </w:r>
    <w:r w:rsidRPr="001756A0">
      <w:rPr>
        <w:rFonts w:ascii="Gill Sans" w:hAnsi="Gill Sans" w:cs="Gill Sans"/>
        <w:color w:val="404040"/>
        <w:sz w:val="16"/>
        <w:szCs w:val="14"/>
        <w:lang w:val="en-US"/>
      </w:rPr>
      <w:t>www.eideweb.org</w:t>
    </w:r>
    <w:proofErr w:type="gramEnd"/>
    <w:r w:rsidRPr="001756A0">
      <w:rPr>
        <w:rFonts w:ascii="Gill Sans" w:hAnsi="Gill Sans" w:cs="Gill Sans"/>
        <w:color w:val="404040"/>
        <w:sz w:val="16"/>
        <w:szCs w:val="14"/>
        <w:lang w:val="en-US"/>
      </w:rPr>
      <w:t xml:space="preserve">  </w:t>
    </w:r>
    <w:r w:rsidRPr="00487253">
      <w:rPr>
        <w:rFonts w:ascii="Gill Sans" w:hAnsi="Gill Sans" w:cs="Gill Sans"/>
        <w:color w:val="404040"/>
        <w:sz w:val="16"/>
        <w:szCs w:val="14"/>
        <w:lang w:val="en-US"/>
      </w:rPr>
      <w:t>CIF: G-48202535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F40DF" w14:textId="77777777" w:rsidR="00A0578C" w:rsidRDefault="00A0578C">
      <w:r>
        <w:separator/>
      </w:r>
    </w:p>
  </w:footnote>
  <w:footnote w:type="continuationSeparator" w:id="0">
    <w:p w14:paraId="6BD49B57" w14:textId="77777777" w:rsidR="00A0578C" w:rsidRDefault="00A05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9357" w14:textId="77777777" w:rsidR="002C7DB1" w:rsidRPr="00150194" w:rsidRDefault="002C7DB1" w:rsidP="00150194">
    <w:pPr>
      <w:pStyle w:val="Encabezado"/>
      <w:tabs>
        <w:tab w:val="clear" w:pos="4252"/>
      </w:tabs>
      <w:ind w:left="-567"/>
      <w:rPr>
        <w:rFonts w:ascii="Arial" w:hAnsi="Arial" w:cs="Arial"/>
        <w:color w:val="60BDE0"/>
        <w:sz w:val="18"/>
        <w:szCs w:val="18"/>
      </w:rPr>
    </w:pPr>
    <w:r>
      <w:rPr>
        <w:rFonts w:ascii="Arial" w:hAnsi="Arial" w:cs="Arial"/>
        <w:noProof/>
        <w:color w:val="60BDE0"/>
        <w:sz w:val="18"/>
        <w:szCs w:val="18"/>
        <w:lang w:eastAsia="es-ES_tradnl"/>
      </w:rPr>
      <w:drawing>
        <wp:inline distT="0" distB="0" distL="0" distR="0" wp14:anchorId="2B78ECC3" wp14:editId="591FC456">
          <wp:extent cx="2127885" cy="914400"/>
          <wp:effectExtent l="0" t="0" r="5715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60BDE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005528"/>
    <w:multiLevelType w:val="hybridMultilevel"/>
    <w:tmpl w:val="68A4ECD8"/>
    <w:lvl w:ilvl="0" w:tplc="A1C0DDE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DBE200"/>
      </w:rPr>
    </w:lvl>
    <w:lvl w:ilvl="1" w:tplc="0003040A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F23013A"/>
    <w:multiLevelType w:val="hybridMultilevel"/>
    <w:tmpl w:val="5AF497B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58A6"/>
    <w:multiLevelType w:val="hybridMultilevel"/>
    <w:tmpl w:val="3C0892DA"/>
    <w:lvl w:ilvl="0" w:tplc="1640DDD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99CC00"/>
      </w:rPr>
    </w:lvl>
    <w:lvl w:ilvl="1" w:tplc="0003040A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>
    <w:nsid w:val="49C36F98"/>
    <w:multiLevelType w:val="hybridMultilevel"/>
    <w:tmpl w:val="B3F418A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E"/>
    <w:rsid w:val="0003418C"/>
    <w:rsid w:val="00042490"/>
    <w:rsid w:val="00055EE5"/>
    <w:rsid w:val="00065EE8"/>
    <w:rsid w:val="000B7BBE"/>
    <w:rsid w:val="000D25D1"/>
    <w:rsid w:val="000F3D11"/>
    <w:rsid w:val="00102E10"/>
    <w:rsid w:val="00127FDD"/>
    <w:rsid w:val="00150194"/>
    <w:rsid w:val="001769E0"/>
    <w:rsid w:val="001B53BC"/>
    <w:rsid w:val="001C2CD0"/>
    <w:rsid w:val="001C356B"/>
    <w:rsid w:val="001D6CB8"/>
    <w:rsid w:val="001D7C24"/>
    <w:rsid w:val="001E0632"/>
    <w:rsid w:val="001F3C9D"/>
    <w:rsid w:val="002100FE"/>
    <w:rsid w:val="00213D67"/>
    <w:rsid w:val="002346F8"/>
    <w:rsid w:val="0023636F"/>
    <w:rsid w:val="0026681B"/>
    <w:rsid w:val="00266FA8"/>
    <w:rsid w:val="00273303"/>
    <w:rsid w:val="002C5C42"/>
    <w:rsid w:val="002C7DB1"/>
    <w:rsid w:val="002D122D"/>
    <w:rsid w:val="002D4CC5"/>
    <w:rsid w:val="002F0771"/>
    <w:rsid w:val="002F4DC1"/>
    <w:rsid w:val="003053B0"/>
    <w:rsid w:val="003117B4"/>
    <w:rsid w:val="0034300F"/>
    <w:rsid w:val="003513A0"/>
    <w:rsid w:val="00353998"/>
    <w:rsid w:val="003C4884"/>
    <w:rsid w:val="003D5135"/>
    <w:rsid w:val="003E0619"/>
    <w:rsid w:val="003F2005"/>
    <w:rsid w:val="00400E65"/>
    <w:rsid w:val="00406BEE"/>
    <w:rsid w:val="00406D05"/>
    <w:rsid w:val="00411746"/>
    <w:rsid w:val="004272BD"/>
    <w:rsid w:val="00433DCA"/>
    <w:rsid w:val="00450CBF"/>
    <w:rsid w:val="00453297"/>
    <w:rsid w:val="004571C0"/>
    <w:rsid w:val="00462B19"/>
    <w:rsid w:val="00487253"/>
    <w:rsid w:val="00507D51"/>
    <w:rsid w:val="005327E1"/>
    <w:rsid w:val="0053504C"/>
    <w:rsid w:val="005350AA"/>
    <w:rsid w:val="0053720B"/>
    <w:rsid w:val="005A122E"/>
    <w:rsid w:val="005C3C0A"/>
    <w:rsid w:val="005D6B22"/>
    <w:rsid w:val="005D7059"/>
    <w:rsid w:val="005F10D5"/>
    <w:rsid w:val="005F5F32"/>
    <w:rsid w:val="00602B7E"/>
    <w:rsid w:val="006518B3"/>
    <w:rsid w:val="00662AB9"/>
    <w:rsid w:val="006C268A"/>
    <w:rsid w:val="006D779D"/>
    <w:rsid w:val="006F638D"/>
    <w:rsid w:val="006F72B0"/>
    <w:rsid w:val="006F76A5"/>
    <w:rsid w:val="00745D28"/>
    <w:rsid w:val="007F0C33"/>
    <w:rsid w:val="008216AF"/>
    <w:rsid w:val="00824A09"/>
    <w:rsid w:val="00830F6E"/>
    <w:rsid w:val="0085636A"/>
    <w:rsid w:val="00861FF9"/>
    <w:rsid w:val="0087501A"/>
    <w:rsid w:val="008812EE"/>
    <w:rsid w:val="008A2D18"/>
    <w:rsid w:val="008B400F"/>
    <w:rsid w:val="008C4898"/>
    <w:rsid w:val="008C679F"/>
    <w:rsid w:val="008C77BB"/>
    <w:rsid w:val="008E087E"/>
    <w:rsid w:val="009607E5"/>
    <w:rsid w:val="00960AC2"/>
    <w:rsid w:val="0096316B"/>
    <w:rsid w:val="00966D0B"/>
    <w:rsid w:val="009C390D"/>
    <w:rsid w:val="00A0578C"/>
    <w:rsid w:val="00A10EAE"/>
    <w:rsid w:val="00A60497"/>
    <w:rsid w:val="00A92CAC"/>
    <w:rsid w:val="00AA0057"/>
    <w:rsid w:val="00AB31E7"/>
    <w:rsid w:val="00AE436F"/>
    <w:rsid w:val="00B0345F"/>
    <w:rsid w:val="00B11D8B"/>
    <w:rsid w:val="00B3731A"/>
    <w:rsid w:val="00B60F1C"/>
    <w:rsid w:val="00BB725E"/>
    <w:rsid w:val="00BD3BA9"/>
    <w:rsid w:val="00BD6EE5"/>
    <w:rsid w:val="00BF7B9F"/>
    <w:rsid w:val="00C468FF"/>
    <w:rsid w:val="00C55CC4"/>
    <w:rsid w:val="00C679D0"/>
    <w:rsid w:val="00C72A60"/>
    <w:rsid w:val="00C97575"/>
    <w:rsid w:val="00CA6AE5"/>
    <w:rsid w:val="00CB3240"/>
    <w:rsid w:val="00CC6D2B"/>
    <w:rsid w:val="00CE0432"/>
    <w:rsid w:val="00CF299D"/>
    <w:rsid w:val="00D15C06"/>
    <w:rsid w:val="00D27173"/>
    <w:rsid w:val="00D33BFA"/>
    <w:rsid w:val="00D64331"/>
    <w:rsid w:val="00DA7EDC"/>
    <w:rsid w:val="00DB082C"/>
    <w:rsid w:val="00E00E25"/>
    <w:rsid w:val="00E71C99"/>
    <w:rsid w:val="00E9555D"/>
    <w:rsid w:val="00EA062A"/>
    <w:rsid w:val="00EA2436"/>
    <w:rsid w:val="00EA6BA7"/>
    <w:rsid w:val="00EC2F9C"/>
    <w:rsid w:val="00ED4B87"/>
    <w:rsid w:val="00EF7436"/>
    <w:rsid w:val="00F13777"/>
    <w:rsid w:val="00F24B0F"/>
    <w:rsid w:val="00F26802"/>
    <w:rsid w:val="00F31D04"/>
    <w:rsid w:val="00F37654"/>
    <w:rsid w:val="00F8453D"/>
    <w:rsid w:val="00FD433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4134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150194"/>
    <w:rPr>
      <w:rFonts w:ascii="Times" w:eastAsia="Times" w:hAnsi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6B7AD-AB9F-3642-8E2B-F455DC27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En Bilbao a 20 Diciembre del 2007</vt:lpstr>
    </vt:vector>
  </TitlesOfParts>
  <Company/>
  <LinksUpToDate>false</LinksUpToDate>
  <CharactersWithSpaces>2957</CharactersWithSpaces>
  <SharedDoc>false</SharedDoc>
  <HLinks>
    <vt:vector size="6" baseType="variant">
      <vt:variant>
        <vt:i4>7143537</vt:i4>
      </vt:variant>
      <vt:variant>
        <vt:i4>4690</vt:i4>
      </vt:variant>
      <vt:variant>
        <vt:i4>1025</vt:i4>
      </vt:variant>
      <vt:variant>
        <vt:i4>1</vt:i4>
      </vt:variant>
      <vt:variant>
        <vt:lpwstr>Firma_jon_abad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En Bilbao a 20 Diciembre del 2007</dc:title>
  <dc:subject/>
  <dc:creator>angelica</dc:creator>
  <cp:keywords/>
  <cp:lastModifiedBy>Benicio Aguerrea</cp:lastModifiedBy>
  <cp:revision>4</cp:revision>
  <cp:lastPrinted>2012-10-02T15:18:00Z</cp:lastPrinted>
  <dcterms:created xsi:type="dcterms:W3CDTF">2017-02-21T08:37:00Z</dcterms:created>
  <dcterms:modified xsi:type="dcterms:W3CDTF">2018-01-05T12:08:00Z</dcterms:modified>
</cp:coreProperties>
</file>