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543C" w14:textId="7FCDDA81" w:rsidR="00272595" w:rsidRPr="00995BDD" w:rsidRDefault="00995BDD" w:rsidP="00043632">
      <w:pPr>
        <w:spacing w:line="360" w:lineRule="auto"/>
        <w:ind w:left="227"/>
        <w:jc w:val="center"/>
        <w:rPr>
          <w:rFonts w:ascii="Calibri" w:hAnsi="Calibri"/>
          <w:b/>
          <w:color w:val="DBE200"/>
          <w:sz w:val="28"/>
          <w:szCs w:val="28"/>
        </w:rPr>
      </w:pPr>
      <w:r w:rsidRPr="00995BDD">
        <w:rPr>
          <w:rFonts w:ascii="Calibri" w:hAnsi="Calibri"/>
          <w:b/>
          <w:color w:val="DBE200"/>
          <w:sz w:val="28"/>
          <w:szCs w:val="28"/>
        </w:rPr>
        <w:t xml:space="preserve">IKASLE BAZKIDE KOLABORATZAILEA </w:t>
      </w:r>
      <w:r w:rsidR="00321A1E" w:rsidRPr="00995BDD">
        <w:rPr>
          <w:rFonts w:ascii="Calibri" w:hAnsi="Calibri"/>
          <w:b/>
          <w:color w:val="DBE200"/>
          <w:sz w:val="28"/>
          <w:szCs w:val="28"/>
        </w:rPr>
        <w:t>|</w:t>
      </w:r>
      <w:r w:rsidR="00ED25BE" w:rsidRPr="00995BDD">
        <w:rPr>
          <w:rFonts w:ascii="Calibri" w:hAnsi="Calibri"/>
          <w:b/>
          <w:color w:val="DBE200"/>
          <w:sz w:val="28"/>
          <w:szCs w:val="28"/>
        </w:rPr>
        <w:t xml:space="preserve"> </w:t>
      </w:r>
      <w:r w:rsidR="00272595" w:rsidRPr="00995BDD">
        <w:rPr>
          <w:rFonts w:ascii="Calibri" w:hAnsi="Calibri"/>
          <w:color w:val="DBE200"/>
          <w:sz w:val="28"/>
          <w:szCs w:val="28"/>
        </w:rPr>
        <w:t xml:space="preserve">SOCIO </w:t>
      </w:r>
      <w:r w:rsidR="00E94A38" w:rsidRPr="00995BDD">
        <w:rPr>
          <w:rFonts w:ascii="Calibri" w:hAnsi="Calibri"/>
          <w:color w:val="DBE200"/>
          <w:sz w:val="28"/>
          <w:szCs w:val="28"/>
        </w:rPr>
        <w:t>COLABORADOR ESTUDIANTE</w:t>
      </w:r>
    </w:p>
    <w:p w14:paraId="44EBF7DD" w14:textId="36373B2E" w:rsidR="002F4DC1" w:rsidRPr="00995BDD" w:rsidRDefault="002F4DC1" w:rsidP="0020241D">
      <w:pPr>
        <w:spacing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DATU PERSONALA</w:t>
      </w:r>
      <w:r w:rsidR="00826EFC" w:rsidRPr="00995BDD">
        <w:rPr>
          <w:rFonts w:ascii="Calibri" w:hAnsi="Calibri"/>
          <w:b/>
          <w:color w:val="404040" w:themeColor="text1" w:themeTint="BF"/>
          <w:sz w:val="22"/>
          <w:szCs w:val="22"/>
        </w:rPr>
        <w:t>K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995BDD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22"/>
          <w:szCs w:val="22"/>
        </w:rPr>
        <w:t>DATOS PERSONALES</w:t>
      </w:r>
    </w:p>
    <w:p w14:paraId="2B90BD3E" w14:textId="1AE98651" w:rsidR="002F4DC1" w:rsidRPr="00995BDD" w:rsidRDefault="002F4DC1" w:rsidP="00745D28">
      <w:pPr>
        <w:tabs>
          <w:tab w:val="left" w:pos="3420"/>
          <w:tab w:val="right" w:pos="972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IZENA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NOMBRE: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ABIZENAK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APELLIDOS: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B8B2D6" w14:textId="1882AAE3" w:rsidR="002F4DC1" w:rsidRPr="00995BDD" w:rsidRDefault="00826EFC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HELBIDEA</w:t>
      </w:r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>DIRECCIÓN:</w:t>
      </w:r>
    </w:p>
    <w:p w14:paraId="4AB1A83D" w14:textId="0BD29F34" w:rsidR="002F4DC1" w:rsidRPr="00995BDD" w:rsidRDefault="002F4DC1" w:rsidP="00745D28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HERRIA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POBLACIÓN: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proofErr w:type="gramStart"/>
      <w:r w:rsidRPr="00995BDD">
        <w:rPr>
          <w:rFonts w:ascii="Calibri" w:hAnsi="Calibri" w:cs="Arial"/>
          <w:b/>
          <w:color w:val="404040" w:themeColor="text1" w:themeTint="BF"/>
          <w:sz w:val="20"/>
        </w:rPr>
        <w:t>P.K</w:t>
      </w:r>
      <w:proofErr w:type="gram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C.P: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1C90069A" w14:textId="2A325633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PROBINTZIA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C59FEA3" w14:textId="6821A0DE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NAN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DNI: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8A9201" w14:textId="35DFC8FC" w:rsidR="002F4DC1" w:rsidRPr="00995BDD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proofErr w:type="spellStart"/>
      <w:r w:rsidR="004E0D3F" w:rsidRPr="00995BDD">
        <w:rPr>
          <w:rFonts w:ascii="Calibri" w:hAnsi="Calibri" w:cs="Arial"/>
          <w:color w:val="404040" w:themeColor="text1" w:themeTint="BF"/>
          <w:sz w:val="20"/>
        </w:rPr>
        <w:t>TEL</w:t>
      </w:r>
      <w:proofErr w:type="spellEnd"/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760FDB38" w14:textId="3DD3C9BA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proofErr w:type="spellStart"/>
      <w:r w:rsidR="004E0D3F" w:rsidRPr="00995BDD">
        <w:rPr>
          <w:rFonts w:ascii="Calibri" w:hAnsi="Calibri" w:cs="Arial"/>
          <w:color w:val="404040" w:themeColor="text1" w:themeTint="BF"/>
          <w:sz w:val="20"/>
        </w:rPr>
        <w:t>E-MAIL</w:t>
      </w:r>
      <w:proofErr w:type="spellEnd"/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59EFA6" w14:textId="29125F2C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JAIOTZA DATA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FECHA DE NACIMIENTO: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4B9A54" w14:textId="3783C894" w:rsidR="002F4DC1" w:rsidRPr="00995BDD" w:rsidRDefault="002F4DC1" w:rsidP="00745D28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DATU </w:t>
      </w:r>
      <w:r w:rsidR="00E94A38" w:rsidRPr="00995BDD">
        <w:rPr>
          <w:rFonts w:ascii="Calibri" w:hAnsi="Calibri"/>
          <w:b/>
          <w:color w:val="404040" w:themeColor="text1" w:themeTint="BF"/>
          <w:sz w:val="22"/>
          <w:szCs w:val="22"/>
        </w:rPr>
        <w:t>AKADEMIKO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AK </w:t>
      </w:r>
      <w:r w:rsidR="00321A1E" w:rsidRPr="00995BDD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22"/>
          <w:szCs w:val="22"/>
        </w:rPr>
        <w:t xml:space="preserve">DATOS </w:t>
      </w:r>
      <w:r w:rsidR="00E94A38" w:rsidRPr="00995BDD">
        <w:rPr>
          <w:rFonts w:ascii="Calibri" w:hAnsi="Calibri"/>
          <w:color w:val="404040" w:themeColor="text1" w:themeTint="BF"/>
          <w:sz w:val="22"/>
          <w:szCs w:val="22"/>
        </w:rPr>
        <w:t>ACADÉMICOS</w:t>
      </w:r>
    </w:p>
    <w:p w14:paraId="716C7F59" w14:textId="299E6415" w:rsidR="002F4DC1" w:rsidRPr="00995BDD" w:rsidRDefault="00E94A38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ZENTROAREN</w:t>
      </w:r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IZENA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>NOMBRE DE</w:t>
      </w:r>
      <w:r w:rsidRPr="00995BDD">
        <w:rPr>
          <w:rFonts w:ascii="Calibri" w:hAnsi="Calibri" w:cs="Arial"/>
          <w:color w:val="404040" w:themeColor="text1" w:themeTint="BF"/>
          <w:sz w:val="20"/>
        </w:rPr>
        <w:t>L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CENTRO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5FED765" w14:textId="30E3B570" w:rsidR="00272595" w:rsidRPr="00995BDD" w:rsidRDefault="00CB23AB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IKASKETAK</w:t>
      </w:r>
      <w:r w:rsidR="00272595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72595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E94A38" w:rsidRPr="00995BDD">
        <w:rPr>
          <w:rFonts w:ascii="Calibri" w:hAnsi="Calibri" w:cs="Arial"/>
          <w:color w:val="404040" w:themeColor="text1" w:themeTint="BF"/>
          <w:sz w:val="20"/>
        </w:rPr>
        <w:t>ESTUDIOS</w:t>
      </w:r>
      <w:r w:rsidR="00272595"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343D269B" w14:textId="66243AA9" w:rsidR="00E94A38" w:rsidRPr="00995BDD" w:rsidRDefault="00CB23AB" w:rsidP="00E94A3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IKASTAROA</w:t>
      </w:r>
      <w:r w:rsidR="00E94A38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E94A38" w:rsidRPr="00995BDD">
        <w:rPr>
          <w:rFonts w:ascii="Calibri" w:hAnsi="Calibri" w:cs="Arial"/>
          <w:color w:val="404040" w:themeColor="text1" w:themeTint="BF"/>
          <w:sz w:val="20"/>
        </w:rPr>
        <w:t xml:space="preserve">CURSO: </w:t>
      </w:r>
    </w:p>
    <w:p w14:paraId="1C99F6F0" w14:textId="18D9F526" w:rsidR="00272595" w:rsidRPr="00995BDD" w:rsidRDefault="00272595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HERRIA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POBLACIÓN: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proofErr w:type="gramStart"/>
      <w:r w:rsidRPr="00995BDD">
        <w:rPr>
          <w:rFonts w:ascii="Calibri" w:hAnsi="Calibri" w:cs="Arial"/>
          <w:b/>
          <w:color w:val="404040" w:themeColor="text1" w:themeTint="BF"/>
          <w:sz w:val="20"/>
        </w:rPr>
        <w:t>P.K</w:t>
      </w:r>
      <w:proofErr w:type="gram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C.P: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A32655" w14:textId="6C7AF4C7" w:rsidR="00272595" w:rsidRPr="00995BDD" w:rsidRDefault="00272595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PROBINTZIA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98E648" w14:textId="092A4683" w:rsidR="002F4DC1" w:rsidRPr="00995BDD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FC3ECB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</w:t>
      </w:r>
      <w:r w:rsidR="00FC3ECB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  <w:proofErr w:type="spellStart"/>
      <w:r w:rsidR="00FC3ECB" w:rsidRPr="00995BDD">
        <w:rPr>
          <w:rFonts w:ascii="Calibri" w:hAnsi="Calibri" w:cs="Arial"/>
          <w:color w:val="404040" w:themeColor="text1" w:themeTint="BF"/>
          <w:sz w:val="20"/>
        </w:rPr>
        <w:t>TEL</w:t>
      </w:r>
      <w:proofErr w:type="spellEnd"/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>FAX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>A</w:t>
      </w:r>
      <w:r w:rsidR="00FC3ECB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>FAX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FC3ECB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3C588B92" w14:textId="00EEB426" w:rsidR="002F4DC1" w:rsidRPr="00336E2B" w:rsidRDefault="002F4DC1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  <w:lang w:val="en-US"/>
        </w:rPr>
      </w:pPr>
      <w:r w:rsidRPr="00336E2B">
        <w:rPr>
          <w:rFonts w:ascii="Calibri" w:hAnsi="Calibri" w:cs="Arial"/>
          <w:b/>
          <w:color w:val="404040" w:themeColor="text1" w:themeTint="BF"/>
          <w:sz w:val="20"/>
          <w:lang w:val="en-US"/>
        </w:rPr>
        <w:t>E-MAIL</w:t>
      </w:r>
      <w:r w:rsidR="004E0D3F" w:rsidRPr="00336E2B">
        <w:rPr>
          <w:rFonts w:ascii="Calibri" w:hAnsi="Calibri" w:cs="Arial"/>
          <w:b/>
          <w:color w:val="404040" w:themeColor="text1" w:themeTint="BF"/>
          <w:sz w:val="20"/>
          <w:lang w:val="en-US"/>
        </w:rPr>
        <w:t xml:space="preserve"> | </w:t>
      </w:r>
      <w:proofErr w:type="spellStart"/>
      <w:r w:rsidR="004E0D3F" w:rsidRPr="00336E2B">
        <w:rPr>
          <w:rFonts w:ascii="Calibri" w:hAnsi="Calibri" w:cs="Arial"/>
          <w:color w:val="404040" w:themeColor="text1" w:themeTint="BF"/>
          <w:sz w:val="20"/>
          <w:lang w:val="en-US"/>
        </w:rPr>
        <w:t>E-MAIL</w:t>
      </w:r>
      <w:proofErr w:type="spellEnd"/>
      <w:r w:rsidRPr="00336E2B">
        <w:rPr>
          <w:rFonts w:ascii="Calibri" w:hAnsi="Calibri" w:cs="Arial"/>
          <w:color w:val="404040" w:themeColor="text1" w:themeTint="BF"/>
          <w:sz w:val="20"/>
          <w:lang w:val="en-US"/>
        </w:rPr>
        <w:t>:</w:t>
      </w:r>
      <w:r w:rsidR="00272595" w:rsidRPr="00336E2B">
        <w:rPr>
          <w:rFonts w:ascii="Calibri" w:hAnsi="Calibri" w:cs="Arial"/>
          <w:color w:val="404040" w:themeColor="text1" w:themeTint="BF"/>
          <w:sz w:val="20"/>
          <w:lang w:val="en-US"/>
        </w:rPr>
        <w:tab/>
      </w:r>
      <w:r w:rsidRPr="00336E2B">
        <w:rPr>
          <w:rFonts w:ascii="Calibri" w:hAnsi="Calibri" w:cs="Arial"/>
          <w:b/>
          <w:color w:val="404040" w:themeColor="text1" w:themeTint="BF"/>
          <w:sz w:val="20"/>
          <w:lang w:val="en-US"/>
        </w:rPr>
        <w:t>WEB</w:t>
      </w:r>
      <w:r w:rsidR="00FC3ECB" w:rsidRPr="00336E2B">
        <w:rPr>
          <w:rFonts w:ascii="Calibri" w:hAnsi="Calibri" w:cs="Arial"/>
          <w:b/>
          <w:color w:val="404040" w:themeColor="text1" w:themeTint="BF"/>
          <w:sz w:val="20"/>
          <w:lang w:val="en-US"/>
        </w:rPr>
        <w:t xml:space="preserve"> </w:t>
      </w:r>
      <w:r w:rsidR="004E0D3F" w:rsidRPr="00336E2B">
        <w:rPr>
          <w:rFonts w:ascii="Calibri" w:hAnsi="Calibri" w:cs="Arial"/>
          <w:b/>
          <w:color w:val="404040" w:themeColor="text1" w:themeTint="BF"/>
          <w:sz w:val="20"/>
          <w:lang w:val="en-US"/>
        </w:rPr>
        <w:t xml:space="preserve">| </w:t>
      </w:r>
      <w:proofErr w:type="spellStart"/>
      <w:r w:rsidR="004E0D3F" w:rsidRPr="00336E2B">
        <w:rPr>
          <w:rFonts w:ascii="Calibri" w:hAnsi="Calibri" w:cs="Arial"/>
          <w:color w:val="404040" w:themeColor="text1" w:themeTint="BF"/>
          <w:sz w:val="20"/>
          <w:lang w:val="en-US"/>
        </w:rPr>
        <w:t>WEB</w:t>
      </w:r>
      <w:proofErr w:type="spellEnd"/>
      <w:r w:rsidRPr="00336E2B">
        <w:rPr>
          <w:rFonts w:ascii="Calibri" w:hAnsi="Calibri" w:cs="Arial"/>
          <w:color w:val="404040" w:themeColor="text1" w:themeTint="BF"/>
          <w:sz w:val="20"/>
          <w:lang w:val="en-US"/>
        </w:rPr>
        <w:t>:</w:t>
      </w:r>
      <w:r w:rsidR="004E0D3F" w:rsidRPr="00336E2B">
        <w:rPr>
          <w:rFonts w:ascii="Calibri" w:hAnsi="Calibri" w:cs="Arial"/>
          <w:color w:val="404040" w:themeColor="text1" w:themeTint="BF"/>
          <w:sz w:val="20"/>
          <w:lang w:val="en-US"/>
        </w:rPr>
        <w:t xml:space="preserve"> </w:t>
      </w:r>
    </w:p>
    <w:p w14:paraId="0D11626C" w14:textId="77777777" w:rsidR="00BD7316" w:rsidRPr="00995BDD" w:rsidRDefault="00BD7316" w:rsidP="00BD7316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BANKUKO DATUAK | </w:t>
      </w:r>
      <w:r w:rsidRPr="00995BDD">
        <w:rPr>
          <w:rFonts w:ascii="Calibri" w:hAnsi="Calibri"/>
          <w:color w:val="404040" w:themeColor="text1" w:themeTint="BF"/>
          <w:sz w:val="22"/>
          <w:szCs w:val="22"/>
        </w:rPr>
        <w:t>DATOS BANCARIOS</w:t>
      </w:r>
    </w:p>
    <w:p w14:paraId="6EF98600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BANKUETXEA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BANCO o CAJA: </w:t>
      </w:r>
    </w:p>
    <w:p w14:paraId="759693C0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KONTU ZENBAKIA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NÚMERO C/C: </w:t>
      </w:r>
    </w:p>
    <w:p w14:paraId="2CAF205E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KONTU TITULARRA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TITULAR DE CUENTA: </w:t>
      </w:r>
    </w:p>
    <w:p w14:paraId="5579741D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HELBIDEA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DIRECCIÓN: </w:t>
      </w:r>
    </w:p>
    <w:p w14:paraId="2F685EB1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HERRIA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POBLACIÓN: </w:t>
      </w:r>
    </w:p>
    <w:p w14:paraId="52058431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P.K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C.P: </w:t>
      </w:r>
    </w:p>
    <w:p w14:paraId="38AD281D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PROBINTZIA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PROVINCIA: </w:t>
      </w:r>
    </w:p>
    <w:p w14:paraId="65E8B1FB" w14:textId="77777777" w:rsidR="00BD7316" w:rsidRPr="00995BDD" w:rsidRDefault="00BD7316" w:rsidP="00BD7316">
      <w:pPr>
        <w:tabs>
          <w:tab w:val="left" w:pos="4500"/>
        </w:tabs>
        <w:spacing w:before="240" w:line="360" w:lineRule="auto"/>
        <w:ind w:left="227"/>
        <w:rPr>
          <w:rFonts w:ascii="Calibri" w:hAnsi="Calibri"/>
          <w:color w:val="404040" w:themeColor="text1" w:themeTint="BF"/>
          <w:sz w:val="20"/>
        </w:rPr>
      </w:pPr>
      <w:r w:rsidRPr="00995BDD">
        <w:rPr>
          <w:rFonts w:ascii="Calibri" w:hAnsi="Calibri"/>
          <w:b/>
          <w:color w:val="404040" w:themeColor="text1" w:themeTint="BF"/>
          <w:sz w:val="20"/>
        </w:rPr>
        <w:t xml:space="preserve">DATA | </w:t>
      </w:r>
      <w:r w:rsidRPr="00995BDD">
        <w:rPr>
          <w:rFonts w:ascii="Calibri" w:hAnsi="Calibri"/>
          <w:color w:val="404040" w:themeColor="text1" w:themeTint="BF"/>
          <w:sz w:val="20"/>
        </w:rPr>
        <w:t>FECHA:</w:t>
      </w:r>
      <w:r w:rsidRPr="00995BDD">
        <w:rPr>
          <w:rFonts w:ascii="Calibri" w:hAnsi="Calibri"/>
          <w:color w:val="404040" w:themeColor="text1" w:themeTint="BF"/>
          <w:sz w:val="20"/>
        </w:rPr>
        <w:tab/>
      </w:r>
      <w:r w:rsidRPr="00995BDD">
        <w:rPr>
          <w:rFonts w:ascii="Calibri" w:hAnsi="Calibri"/>
          <w:b/>
          <w:color w:val="404040" w:themeColor="text1" w:themeTint="BF"/>
          <w:sz w:val="20"/>
        </w:rPr>
        <w:t xml:space="preserve">SINADURA | </w:t>
      </w:r>
      <w:r w:rsidRPr="00995BDD">
        <w:rPr>
          <w:rFonts w:ascii="Calibri" w:hAnsi="Calibri"/>
          <w:color w:val="404040" w:themeColor="text1" w:themeTint="BF"/>
          <w:sz w:val="20"/>
        </w:rPr>
        <w:t xml:space="preserve">FIRMA: </w:t>
      </w:r>
    </w:p>
    <w:p w14:paraId="2B00D508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59F96E7E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5110C8C4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2D17FDC" w14:textId="5A7E594A" w:rsidR="002F4DC1" w:rsidRPr="00995BDD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18"/>
          <w:szCs w:val="18"/>
        </w:rPr>
      </w:pP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PARTAIDETZA KOUTA </w:t>
      </w:r>
      <w:r w:rsidR="00321A1E" w:rsidRPr="00995BDD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18"/>
          <w:szCs w:val="18"/>
        </w:rPr>
        <w:t>CUOTA DE INSCRIPCIÓN</w:t>
      </w:r>
      <w:r w:rsidR="00102E10" w:rsidRPr="00995BDD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 w:rsidRPr="00995BDD">
        <w:rPr>
          <w:rFonts w:ascii="Calibri" w:hAnsi="Calibri"/>
          <w:b/>
          <w:color w:val="404040" w:themeColor="text1" w:themeTint="BF"/>
          <w:sz w:val="20"/>
        </w:rPr>
        <w:t>0€ + IVA</w:t>
      </w:r>
    </w:p>
    <w:p w14:paraId="1A22FA75" w14:textId="73F3E454" w:rsidR="00AA0057" w:rsidRPr="00995BDD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20"/>
        </w:rPr>
      </w:pP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URTEKO KUOTA</w:t>
      </w:r>
      <w:r w:rsidR="00706A8B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201</w:t>
      </w:r>
      <w:r w:rsidR="000B21F3">
        <w:rPr>
          <w:rFonts w:ascii="Calibri" w:hAnsi="Calibri"/>
          <w:b/>
          <w:color w:val="404040" w:themeColor="text1" w:themeTint="BF"/>
          <w:sz w:val="18"/>
          <w:szCs w:val="18"/>
        </w:rPr>
        <w:t>8</w:t>
      </w:r>
      <w:r w:rsidR="00706A8B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321A1E" w:rsidRPr="00995BDD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18"/>
          <w:szCs w:val="18"/>
        </w:rPr>
        <w:t>CUOTA ANUAL 201</w:t>
      </w:r>
      <w:r w:rsidR="00336E2B">
        <w:rPr>
          <w:rFonts w:ascii="Calibri" w:hAnsi="Calibri"/>
          <w:color w:val="404040" w:themeColor="text1" w:themeTint="BF"/>
          <w:sz w:val="18"/>
          <w:szCs w:val="18"/>
        </w:rPr>
        <w:t>7</w:t>
      </w:r>
      <w:r w:rsidR="00102E10" w:rsidRPr="00995BDD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E94A38" w:rsidRPr="00995BDD">
        <w:rPr>
          <w:rFonts w:ascii="Calibri" w:hAnsi="Calibri"/>
          <w:b/>
          <w:color w:val="404040" w:themeColor="text1" w:themeTint="BF"/>
          <w:sz w:val="20"/>
        </w:rPr>
        <w:t>45</w:t>
      </w:r>
      <w:r w:rsidRPr="00995BDD">
        <w:rPr>
          <w:rFonts w:ascii="Calibri" w:hAnsi="Calibri"/>
          <w:b/>
          <w:color w:val="404040" w:themeColor="text1" w:themeTint="BF"/>
          <w:sz w:val="20"/>
        </w:rPr>
        <w:t>€ + IVA</w:t>
      </w:r>
      <w:bookmarkStart w:id="0" w:name="_GoBack"/>
      <w:bookmarkEnd w:id="0"/>
    </w:p>
    <w:p w14:paraId="2C3B0E10" w14:textId="08C3AB38" w:rsidR="003B03B1" w:rsidRPr="00995BDD" w:rsidRDefault="00CB23AB" w:rsidP="00BA17F6">
      <w:pPr>
        <w:pBdr>
          <w:top w:val="dotted" w:sz="4" w:space="1" w:color="404040" w:themeColor="text1" w:themeTint="BF"/>
        </w:pBdr>
        <w:spacing w:before="120"/>
        <w:ind w:left="227"/>
        <w:rPr>
          <w:rFonts w:ascii="Calibri" w:hAnsi="Calibri"/>
          <w:color w:val="404040" w:themeColor="text1" w:themeTint="BF"/>
          <w:sz w:val="18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Ikasketa-ziurtagiria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eranstea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beharrezkoa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da </w:t>
      </w:r>
      <w:r w:rsidR="00A52483"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| </w:t>
      </w:r>
      <w:r w:rsidR="003B03B1" w:rsidRPr="00995BDD">
        <w:rPr>
          <w:rFonts w:ascii="Calibri" w:hAnsi="Calibri"/>
          <w:color w:val="404040" w:themeColor="text1" w:themeTint="BF"/>
          <w:sz w:val="18"/>
          <w:szCs w:val="18"/>
        </w:rPr>
        <w:t xml:space="preserve">Es necesario adjuntar </w:t>
      </w:r>
      <w:r w:rsidR="00BD7316" w:rsidRPr="00995BDD">
        <w:rPr>
          <w:rFonts w:ascii="Calibri" w:hAnsi="Calibri"/>
          <w:color w:val="404040" w:themeColor="text1" w:themeTint="BF"/>
          <w:sz w:val="18"/>
          <w:szCs w:val="18"/>
        </w:rPr>
        <w:t>certificado de estudios</w:t>
      </w:r>
      <w:r w:rsidR="003B03B1" w:rsidRPr="00995BDD">
        <w:rPr>
          <w:rFonts w:ascii="Calibri" w:hAnsi="Calibri"/>
          <w:color w:val="404040" w:themeColor="text1" w:themeTint="BF"/>
          <w:sz w:val="18"/>
          <w:szCs w:val="18"/>
        </w:rPr>
        <w:t>.</w:t>
      </w:r>
    </w:p>
    <w:sectPr w:rsidR="003B03B1" w:rsidRPr="00995BDD" w:rsidSect="002F4DC1">
      <w:headerReference w:type="default" r:id="rId8"/>
      <w:footerReference w:type="default" r:id="rId9"/>
      <w:pgSz w:w="11906" w:h="16838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F80F6" w14:textId="77777777" w:rsidR="00F21B77" w:rsidRDefault="00F21B77">
      <w:r>
        <w:separator/>
      </w:r>
    </w:p>
  </w:endnote>
  <w:endnote w:type="continuationSeparator" w:id="0">
    <w:p w14:paraId="570BAB31" w14:textId="77777777" w:rsidR="00F21B77" w:rsidRDefault="00F2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90E3" w14:textId="032EECA9" w:rsidR="00E94A38" w:rsidRPr="001756A0" w:rsidRDefault="00E94A38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s-ES"/>
      </w:rPr>
    </w:pP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plaza ensanche, 11 - </w:t>
    </w:r>
    <w:r w:rsidRPr="001756A0">
      <w:rPr>
        <w:rFonts w:ascii="Gill Sans" w:hAnsi="Gill Sans" w:cs="Gill Sans"/>
        <w:color w:val="404040"/>
        <w:sz w:val="16"/>
        <w:szCs w:val="16"/>
        <w:lang w:val="es-ES"/>
      </w:rPr>
      <w:t>edificio</w:t>
    </w: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</w:t>
    </w:r>
    <w:proofErr w:type="gramStart"/>
    <w:r w:rsidRPr="001756A0">
      <w:rPr>
        <w:rFonts w:ascii="Gill Sans" w:hAnsi="Gill Sans" w:cs="Gill Sans"/>
        <w:color w:val="404040"/>
        <w:sz w:val="16"/>
        <w:szCs w:val="14"/>
        <w:lang w:val="es-ES"/>
      </w:rPr>
      <w:t>ensanche  48009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</w:t>
    </w:r>
    <w:proofErr w:type="spellStart"/>
    <w:r w:rsidRPr="001756A0">
      <w:rPr>
        <w:rFonts w:ascii="Gill Sans" w:hAnsi="Gill Sans" w:cs="Gill Sans"/>
        <w:color w:val="404040"/>
        <w:sz w:val="16"/>
        <w:szCs w:val="14"/>
        <w:lang w:val="es-ES"/>
      </w:rPr>
      <w:t>bilbao</w:t>
    </w:r>
    <w:proofErr w:type="spell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 t. 944 249 053</w:t>
    </w:r>
  </w:p>
  <w:p w14:paraId="45F6C8C3" w14:textId="156A1E25" w:rsidR="00E94A38" w:rsidRPr="00454447" w:rsidRDefault="00E94A38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n-GB"/>
      </w:rPr>
    </w:pPr>
    <w:proofErr w:type="gramStart"/>
    <w:r w:rsidRPr="001756A0">
      <w:rPr>
        <w:rFonts w:ascii="Gill Sans" w:hAnsi="Gill Sans" w:cs="Gill Sans"/>
        <w:color w:val="404040"/>
        <w:sz w:val="16"/>
        <w:szCs w:val="14"/>
        <w:lang w:val="en-GB"/>
      </w:rPr>
      <w:t xml:space="preserve">info@eideweb.org  </w:t>
    </w:r>
    <w:r w:rsidRPr="001756A0">
      <w:rPr>
        <w:rFonts w:ascii="Gill Sans" w:hAnsi="Gill Sans" w:cs="Gill Sans"/>
        <w:color w:val="404040"/>
        <w:sz w:val="16"/>
        <w:szCs w:val="14"/>
        <w:lang w:val="en-US"/>
      </w:rPr>
      <w:t>www.eideweb.org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n-US"/>
      </w:rPr>
      <w:t xml:space="preserve">  </w:t>
    </w:r>
    <w:r w:rsidRPr="00336E2B">
      <w:rPr>
        <w:rFonts w:ascii="Gill Sans" w:hAnsi="Gill Sans" w:cs="Gill Sans"/>
        <w:color w:val="404040"/>
        <w:sz w:val="16"/>
        <w:szCs w:val="14"/>
        <w:lang w:val="en-US"/>
      </w:rPr>
      <w:t>CIF: G-48202535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A253C" w14:textId="77777777" w:rsidR="00F21B77" w:rsidRDefault="00F21B77">
      <w:r>
        <w:separator/>
      </w:r>
    </w:p>
  </w:footnote>
  <w:footnote w:type="continuationSeparator" w:id="0">
    <w:p w14:paraId="1F48E556" w14:textId="77777777" w:rsidR="00F21B77" w:rsidRDefault="00F21B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5405" w14:textId="3A4B5483" w:rsidR="00E94A38" w:rsidRDefault="00E94A38" w:rsidP="002F4DC1">
    <w:pPr>
      <w:pStyle w:val="Encabezado"/>
      <w:tabs>
        <w:tab w:val="clear" w:pos="4252"/>
      </w:tabs>
      <w:ind w:left="-567"/>
      <w:rPr>
        <w:rFonts w:ascii="Arial" w:hAnsi="Arial" w:cs="Arial"/>
        <w:color w:val="60BDE0"/>
        <w:sz w:val="18"/>
        <w:szCs w:val="18"/>
      </w:rPr>
    </w:pPr>
    <w:r>
      <w:rPr>
        <w:rFonts w:ascii="Arial" w:hAnsi="Arial" w:cs="Arial"/>
        <w:noProof/>
        <w:color w:val="60BDE0"/>
        <w:sz w:val="18"/>
        <w:szCs w:val="18"/>
        <w:lang w:eastAsia="es-ES_tradnl"/>
      </w:rPr>
      <w:drawing>
        <wp:inline distT="0" distB="0" distL="0" distR="0" wp14:anchorId="76F60917" wp14:editId="0DC3920F">
          <wp:extent cx="2124000" cy="916403"/>
          <wp:effectExtent l="0" t="0" r="1016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E_logo_vdef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91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60BDE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F23013A"/>
    <w:multiLevelType w:val="hybridMultilevel"/>
    <w:tmpl w:val="5AF497B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36F98"/>
    <w:multiLevelType w:val="hybridMultilevel"/>
    <w:tmpl w:val="B3F418A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3418C"/>
    <w:rsid w:val="00042490"/>
    <w:rsid w:val="00043632"/>
    <w:rsid w:val="00055EE5"/>
    <w:rsid w:val="00065EE8"/>
    <w:rsid w:val="000B21F3"/>
    <w:rsid w:val="000B7BBE"/>
    <w:rsid w:val="000F3D11"/>
    <w:rsid w:val="00102E10"/>
    <w:rsid w:val="00127FDD"/>
    <w:rsid w:val="001769E0"/>
    <w:rsid w:val="001A2BAC"/>
    <w:rsid w:val="001B53BC"/>
    <w:rsid w:val="001C2CD0"/>
    <w:rsid w:val="001D00F6"/>
    <w:rsid w:val="001D6CB8"/>
    <w:rsid w:val="001F3C9D"/>
    <w:rsid w:val="0020241D"/>
    <w:rsid w:val="002100FE"/>
    <w:rsid w:val="00213D67"/>
    <w:rsid w:val="0026681B"/>
    <w:rsid w:val="00266FA8"/>
    <w:rsid w:val="00272595"/>
    <w:rsid w:val="002B7B84"/>
    <w:rsid w:val="002C5C42"/>
    <w:rsid w:val="002D122D"/>
    <w:rsid w:val="002D4CC5"/>
    <w:rsid w:val="002F4DC1"/>
    <w:rsid w:val="003053B0"/>
    <w:rsid w:val="003117B4"/>
    <w:rsid w:val="00321A1E"/>
    <w:rsid w:val="00336E2B"/>
    <w:rsid w:val="0034300F"/>
    <w:rsid w:val="00353998"/>
    <w:rsid w:val="003B03B1"/>
    <w:rsid w:val="003C4884"/>
    <w:rsid w:val="003D5135"/>
    <w:rsid w:val="003E63B5"/>
    <w:rsid w:val="003F2005"/>
    <w:rsid w:val="00400E65"/>
    <w:rsid w:val="00406D05"/>
    <w:rsid w:val="00426B5A"/>
    <w:rsid w:val="00433DCA"/>
    <w:rsid w:val="00450CBF"/>
    <w:rsid w:val="00454447"/>
    <w:rsid w:val="004571C0"/>
    <w:rsid w:val="00462B19"/>
    <w:rsid w:val="004E0D3F"/>
    <w:rsid w:val="004F4672"/>
    <w:rsid w:val="00507D51"/>
    <w:rsid w:val="005134E4"/>
    <w:rsid w:val="005327E1"/>
    <w:rsid w:val="0053504C"/>
    <w:rsid w:val="005350AA"/>
    <w:rsid w:val="0053720B"/>
    <w:rsid w:val="005A122E"/>
    <w:rsid w:val="005D7059"/>
    <w:rsid w:val="005F10D5"/>
    <w:rsid w:val="00602B7E"/>
    <w:rsid w:val="00662AB9"/>
    <w:rsid w:val="00675514"/>
    <w:rsid w:val="006D779D"/>
    <w:rsid w:val="006F72B0"/>
    <w:rsid w:val="006F76A5"/>
    <w:rsid w:val="00706A8B"/>
    <w:rsid w:val="00745D28"/>
    <w:rsid w:val="007E06FA"/>
    <w:rsid w:val="008216AF"/>
    <w:rsid w:val="00824A09"/>
    <w:rsid w:val="00826EFC"/>
    <w:rsid w:val="00830F6E"/>
    <w:rsid w:val="008427C2"/>
    <w:rsid w:val="00861FF9"/>
    <w:rsid w:val="0087501A"/>
    <w:rsid w:val="008812EE"/>
    <w:rsid w:val="008A2D18"/>
    <w:rsid w:val="008B0178"/>
    <w:rsid w:val="008B400F"/>
    <w:rsid w:val="008C679F"/>
    <w:rsid w:val="008C77BB"/>
    <w:rsid w:val="008E087E"/>
    <w:rsid w:val="008E5BD0"/>
    <w:rsid w:val="00960AC2"/>
    <w:rsid w:val="00995BDD"/>
    <w:rsid w:val="009C390D"/>
    <w:rsid w:val="00A10EAE"/>
    <w:rsid w:val="00A51C73"/>
    <w:rsid w:val="00A52483"/>
    <w:rsid w:val="00A92CAC"/>
    <w:rsid w:val="00AA0057"/>
    <w:rsid w:val="00AB31E7"/>
    <w:rsid w:val="00AE436F"/>
    <w:rsid w:val="00B0345F"/>
    <w:rsid w:val="00B11D8B"/>
    <w:rsid w:val="00B3731A"/>
    <w:rsid w:val="00B60F1C"/>
    <w:rsid w:val="00BA17F6"/>
    <w:rsid w:val="00BA6017"/>
    <w:rsid w:val="00BB725E"/>
    <w:rsid w:val="00BD3BA9"/>
    <w:rsid w:val="00BD6EE5"/>
    <w:rsid w:val="00BD7316"/>
    <w:rsid w:val="00BF7B9F"/>
    <w:rsid w:val="00C55CC4"/>
    <w:rsid w:val="00C72A60"/>
    <w:rsid w:val="00C97575"/>
    <w:rsid w:val="00CA6AE5"/>
    <w:rsid w:val="00CB23AB"/>
    <w:rsid w:val="00CE0432"/>
    <w:rsid w:val="00CF299D"/>
    <w:rsid w:val="00CF4874"/>
    <w:rsid w:val="00D15C06"/>
    <w:rsid w:val="00D33BFA"/>
    <w:rsid w:val="00D44E6D"/>
    <w:rsid w:val="00D608B2"/>
    <w:rsid w:val="00D64331"/>
    <w:rsid w:val="00D712E6"/>
    <w:rsid w:val="00DA7EDC"/>
    <w:rsid w:val="00DB082C"/>
    <w:rsid w:val="00E71C99"/>
    <w:rsid w:val="00E94A38"/>
    <w:rsid w:val="00E9555D"/>
    <w:rsid w:val="00EA2436"/>
    <w:rsid w:val="00EA6BA7"/>
    <w:rsid w:val="00EC2F9C"/>
    <w:rsid w:val="00ED25BE"/>
    <w:rsid w:val="00EF7436"/>
    <w:rsid w:val="00F13777"/>
    <w:rsid w:val="00F21B77"/>
    <w:rsid w:val="00F31D04"/>
    <w:rsid w:val="00F37654"/>
    <w:rsid w:val="00F8453D"/>
    <w:rsid w:val="00FC3ECB"/>
    <w:rsid w:val="00FD433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742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0895D-8B8C-A241-AC80-CC0A411B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En Bilbao a 20 Diciembre del 2007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 Bilbao a 20 Diciembre del 2007</dc:title>
  <dc:subject/>
  <dc:creator>angelica</dc:creator>
  <cp:keywords/>
  <cp:lastModifiedBy>Benicio Aguerrea Fuentes</cp:lastModifiedBy>
  <cp:revision>7</cp:revision>
  <cp:lastPrinted>2014-09-03T09:31:00Z</cp:lastPrinted>
  <dcterms:created xsi:type="dcterms:W3CDTF">2015-02-25T18:44:00Z</dcterms:created>
  <dcterms:modified xsi:type="dcterms:W3CDTF">2018-01-10T11:04:00Z</dcterms:modified>
</cp:coreProperties>
</file>