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0543C" w14:textId="7FCDDA81" w:rsidR="00272595" w:rsidRPr="00995BDD" w:rsidRDefault="00995BDD" w:rsidP="00043632">
      <w:pPr>
        <w:spacing w:line="360" w:lineRule="auto"/>
        <w:ind w:left="227"/>
        <w:jc w:val="center"/>
        <w:rPr>
          <w:rFonts w:ascii="Calibri" w:hAnsi="Calibri"/>
          <w:b/>
          <w:color w:val="DBE200"/>
          <w:sz w:val="28"/>
          <w:szCs w:val="28"/>
        </w:rPr>
      </w:pPr>
      <w:proofErr w:type="spellStart"/>
      <w:r w:rsidRPr="00995BDD">
        <w:rPr>
          <w:rFonts w:ascii="Calibri" w:hAnsi="Calibri"/>
          <w:b/>
          <w:color w:val="DBE200"/>
          <w:sz w:val="28"/>
          <w:szCs w:val="28"/>
        </w:rPr>
        <w:t>IKASLE</w:t>
      </w:r>
      <w:proofErr w:type="spellEnd"/>
      <w:r w:rsidRPr="00995BDD">
        <w:rPr>
          <w:rFonts w:ascii="Calibri" w:hAnsi="Calibri"/>
          <w:b/>
          <w:color w:val="DBE200"/>
          <w:sz w:val="28"/>
          <w:szCs w:val="28"/>
        </w:rPr>
        <w:t xml:space="preserve"> </w:t>
      </w:r>
      <w:proofErr w:type="spellStart"/>
      <w:r w:rsidRPr="00995BDD">
        <w:rPr>
          <w:rFonts w:ascii="Calibri" w:hAnsi="Calibri"/>
          <w:b/>
          <w:color w:val="DBE200"/>
          <w:sz w:val="28"/>
          <w:szCs w:val="28"/>
        </w:rPr>
        <w:t>BAZKIDE</w:t>
      </w:r>
      <w:proofErr w:type="spellEnd"/>
      <w:r w:rsidRPr="00995BDD">
        <w:rPr>
          <w:rFonts w:ascii="Calibri" w:hAnsi="Calibri"/>
          <w:b/>
          <w:color w:val="DBE200"/>
          <w:sz w:val="28"/>
          <w:szCs w:val="28"/>
        </w:rPr>
        <w:t xml:space="preserve"> </w:t>
      </w:r>
      <w:proofErr w:type="spellStart"/>
      <w:r w:rsidRPr="00995BDD">
        <w:rPr>
          <w:rFonts w:ascii="Calibri" w:hAnsi="Calibri"/>
          <w:b/>
          <w:color w:val="DBE200"/>
          <w:sz w:val="28"/>
          <w:szCs w:val="28"/>
        </w:rPr>
        <w:t>KOLABORATZAILEA</w:t>
      </w:r>
      <w:proofErr w:type="spellEnd"/>
      <w:r w:rsidRPr="00995BDD">
        <w:rPr>
          <w:rFonts w:ascii="Calibri" w:hAnsi="Calibri"/>
          <w:b/>
          <w:color w:val="DBE200"/>
          <w:sz w:val="28"/>
          <w:szCs w:val="28"/>
        </w:rPr>
        <w:t xml:space="preserve"> </w:t>
      </w:r>
      <w:r w:rsidR="00321A1E" w:rsidRPr="00995BDD">
        <w:rPr>
          <w:rFonts w:ascii="Calibri" w:hAnsi="Calibri"/>
          <w:b/>
          <w:color w:val="DBE200"/>
          <w:sz w:val="28"/>
          <w:szCs w:val="28"/>
        </w:rPr>
        <w:t>|</w:t>
      </w:r>
      <w:r w:rsidR="00ED25BE" w:rsidRPr="00995BDD">
        <w:rPr>
          <w:rFonts w:ascii="Calibri" w:hAnsi="Calibri"/>
          <w:b/>
          <w:color w:val="DBE200"/>
          <w:sz w:val="28"/>
          <w:szCs w:val="28"/>
        </w:rPr>
        <w:t xml:space="preserve"> </w:t>
      </w:r>
      <w:r w:rsidR="00272595" w:rsidRPr="00995BDD">
        <w:rPr>
          <w:rFonts w:ascii="Calibri" w:hAnsi="Calibri"/>
          <w:color w:val="DBE200"/>
          <w:sz w:val="28"/>
          <w:szCs w:val="28"/>
        </w:rPr>
        <w:t xml:space="preserve">SOCIO </w:t>
      </w:r>
      <w:r w:rsidR="00E94A38" w:rsidRPr="00995BDD">
        <w:rPr>
          <w:rFonts w:ascii="Calibri" w:hAnsi="Calibri"/>
          <w:color w:val="DBE200"/>
          <w:sz w:val="28"/>
          <w:szCs w:val="28"/>
        </w:rPr>
        <w:t>COLABORADOR ESTUDIANTE</w:t>
      </w:r>
    </w:p>
    <w:p w14:paraId="44EBF7DD" w14:textId="36373B2E" w:rsidR="002F4DC1" w:rsidRPr="00995BDD" w:rsidRDefault="002F4DC1" w:rsidP="0020241D">
      <w:pPr>
        <w:spacing w:after="120" w:line="360" w:lineRule="auto"/>
        <w:ind w:left="227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proofErr w:type="spellStart"/>
      <w:r w:rsidRPr="00995BDD">
        <w:rPr>
          <w:rFonts w:ascii="Calibri" w:hAnsi="Calibri"/>
          <w:b/>
          <w:color w:val="404040" w:themeColor="text1" w:themeTint="BF"/>
          <w:sz w:val="22"/>
          <w:szCs w:val="22"/>
        </w:rPr>
        <w:t>DATU</w:t>
      </w:r>
      <w:proofErr w:type="spellEnd"/>
      <w:r w:rsidRPr="00995BD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  <w:proofErr w:type="spellStart"/>
      <w:r w:rsidRPr="00995BDD">
        <w:rPr>
          <w:rFonts w:ascii="Calibri" w:hAnsi="Calibri"/>
          <w:b/>
          <w:color w:val="404040" w:themeColor="text1" w:themeTint="BF"/>
          <w:sz w:val="22"/>
          <w:szCs w:val="22"/>
        </w:rPr>
        <w:t>PERSONALA</w:t>
      </w:r>
      <w:r w:rsidR="00826EFC" w:rsidRPr="00995BDD">
        <w:rPr>
          <w:rFonts w:ascii="Calibri" w:hAnsi="Calibri"/>
          <w:b/>
          <w:color w:val="404040" w:themeColor="text1" w:themeTint="BF"/>
          <w:sz w:val="22"/>
          <w:szCs w:val="22"/>
        </w:rPr>
        <w:t>K</w:t>
      </w:r>
      <w:proofErr w:type="spellEnd"/>
      <w:r w:rsidRPr="00995BD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  <w:r w:rsidR="00321A1E" w:rsidRPr="00995BDD">
        <w:rPr>
          <w:rFonts w:ascii="Calibri" w:hAnsi="Calibri"/>
          <w:b/>
          <w:color w:val="404040" w:themeColor="text1" w:themeTint="BF"/>
          <w:sz w:val="22"/>
          <w:szCs w:val="22"/>
        </w:rPr>
        <w:t>|</w:t>
      </w:r>
      <w:r w:rsidRPr="00995BD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  <w:r w:rsidRPr="00995BDD">
        <w:rPr>
          <w:rFonts w:ascii="Calibri" w:hAnsi="Calibri"/>
          <w:color w:val="404040" w:themeColor="text1" w:themeTint="BF"/>
          <w:sz w:val="22"/>
          <w:szCs w:val="22"/>
        </w:rPr>
        <w:t>DATOS PERSONALES</w:t>
      </w:r>
    </w:p>
    <w:p w14:paraId="2B90BD3E" w14:textId="1AE98651" w:rsidR="002F4DC1" w:rsidRPr="00995BDD" w:rsidRDefault="002F4DC1" w:rsidP="00745D28">
      <w:pPr>
        <w:tabs>
          <w:tab w:val="left" w:pos="3420"/>
          <w:tab w:val="right" w:pos="9720"/>
        </w:tabs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proofErr w:type="spellStart"/>
      <w:r w:rsidRPr="00995BDD">
        <w:rPr>
          <w:rFonts w:ascii="Calibri" w:hAnsi="Calibri" w:cs="Arial"/>
          <w:b/>
          <w:color w:val="404040" w:themeColor="text1" w:themeTint="BF"/>
          <w:sz w:val="20"/>
        </w:rPr>
        <w:t>IZENA</w:t>
      </w:r>
      <w:proofErr w:type="spellEnd"/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321A1E" w:rsidRPr="00995BDD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995BDD">
        <w:rPr>
          <w:rFonts w:ascii="Calibri" w:hAnsi="Calibri" w:cs="Arial"/>
          <w:color w:val="404040" w:themeColor="text1" w:themeTint="BF"/>
          <w:sz w:val="20"/>
        </w:rPr>
        <w:t>NOMBRE:</w:t>
      </w:r>
      <w:r w:rsidRPr="00995BDD">
        <w:rPr>
          <w:rFonts w:ascii="Calibri" w:hAnsi="Calibri" w:cs="Arial"/>
          <w:color w:val="404040" w:themeColor="text1" w:themeTint="BF"/>
          <w:sz w:val="20"/>
        </w:rPr>
        <w:tab/>
      </w:r>
      <w:proofErr w:type="spellStart"/>
      <w:r w:rsidRPr="00995BDD">
        <w:rPr>
          <w:rFonts w:ascii="Calibri" w:hAnsi="Calibri" w:cs="Arial"/>
          <w:b/>
          <w:color w:val="404040" w:themeColor="text1" w:themeTint="BF"/>
          <w:sz w:val="20"/>
        </w:rPr>
        <w:t>ABIZENAK</w:t>
      </w:r>
      <w:proofErr w:type="spellEnd"/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321A1E" w:rsidRPr="00995BDD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995BDD">
        <w:rPr>
          <w:rFonts w:ascii="Calibri" w:hAnsi="Calibri" w:cs="Arial"/>
          <w:color w:val="404040" w:themeColor="text1" w:themeTint="BF"/>
          <w:sz w:val="20"/>
        </w:rPr>
        <w:t>APELLIDOS:</w:t>
      </w:r>
      <w:r w:rsidR="00321A1E" w:rsidRPr="00995BDD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6AB8B2D6" w14:textId="1882AAE3" w:rsidR="002F4DC1" w:rsidRPr="00995BDD" w:rsidRDefault="00826EFC" w:rsidP="00745D28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proofErr w:type="spellStart"/>
      <w:r w:rsidRPr="00995BDD">
        <w:rPr>
          <w:rFonts w:ascii="Calibri" w:hAnsi="Calibri" w:cs="Arial"/>
          <w:b/>
          <w:color w:val="404040" w:themeColor="text1" w:themeTint="BF"/>
          <w:sz w:val="20"/>
        </w:rPr>
        <w:t>HELBIDEA</w:t>
      </w:r>
      <w:proofErr w:type="spellEnd"/>
      <w:r w:rsidR="002F4DC1"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321A1E" w:rsidRPr="00995BDD">
        <w:rPr>
          <w:rFonts w:ascii="Calibri" w:hAnsi="Calibri" w:cs="Arial"/>
          <w:b/>
          <w:color w:val="404040" w:themeColor="text1" w:themeTint="BF"/>
          <w:sz w:val="20"/>
        </w:rPr>
        <w:t>|</w:t>
      </w:r>
      <w:r w:rsidR="002F4DC1"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2F4DC1" w:rsidRPr="00995BDD">
        <w:rPr>
          <w:rFonts w:ascii="Calibri" w:hAnsi="Calibri" w:cs="Arial"/>
          <w:color w:val="404040" w:themeColor="text1" w:themeTint="BF"/>
          <w:sz w:val="20"/>
        </w:rPr>
        <w:t>DIRECCIÓN:</w:t>
      </w:r>
    </w:p>
    <w:p w14:paraId="4AB1A83D" w14:textId="0BD29F34" w:rsidR="002F4DC1" w:rsidRPr="00995BDD" w:rsidRDefault="002F4DC1" w:rsidP="00745D28">
      <w:pPr>
        <w:tabs>
          <w:tab w:val="left" w:pos="5040"/>
        </w:tabs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proofErr w:type="spellStart"/>
      <w:r w:rsidRPr="00995BDD">
        <w:rPr>
          <w:rFonts w:ascii="Calibri" w:hAnsi="Calibri" w:cs="Arial"/>
          <w:b/>
          <w:color w:val="404040" w:themeColor="text1" w:themeTint="BF"/>
          <w:sz w:val="20"/>
        </w:rPr>
        <w:t>HERRIA</w:t>
      </w:r>
      <w:proofErr w:type="spellEnd"/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321A1E" w:rsidRPr="00995BDD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995BDD">
        <w:rPr>
          <w:rFonts w:ascii="Calibri" w:hAnsi="Calibri" w:cs="Arial"/>
          <w:color w:val="404040" w:themeColor="text1" w:themeTint="BF"/>
          <w:sz w:val="20"/>
        </w:rPr>
        <w:t>POBLACIÓN:</w:t>
      </w:r>
      <w:r w:rsidRPr="00995BDD">
        <w:rPr>
          <w:rFonts w:ascii="Calibri" w:hAnsi="Calibri" w:cs="Arial"/>
          <w:color w:val="404040" w:themeColor="text1" w:themeTint="BF"/>
          <w:sz w:val="20"/>
        </w:rPr>
        <w:tab/>
      </w:r>
      <w:proofErr w:type="spellStart"/>
      <w:r w:rsidRPr="00995BDD">
        <w:rPr>
          <w:rFonts w:ascii="Calibri" w:hAnsi="Calibri" w:cs="Arial"/>
          <w:b/>
          <w:color w:val="404040" w:themeColor="text1" w:themeTint="BF"/>
          <w:sz w:val="20"/>
        </w:rPr>
        <w:t>P.K</w:t>
      </w:r>
      <w:proofErr w:type="spellEnd"/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321A1E" w:rsidRPr="00995BDD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proofErr w:type="spellStart"/>
      <w:r w:rsidRPr="00995BDD">
        <w:rPr>
          <w:rFonts w:ascii="Calibri" w:hAnsi="Calibri" w:cs="Arial"/>
          <w:color w:val="404040" w:themeColor="text1" w:themeTint="BF"/>
          <w:sz w:val="20"/>
        </w:rPr>
        <w:t>C.P</w:t>
      </w:r>
      <w:proofErr w:type="spellEnd"/>
      <w:r w:rsidRPr="00995BDD">
        <w:rPr>
          <w:rFonts w:ascii="Calibri" w:hAnsi="Calibri" w:cs="Arial"/>
          <w:color w:val="404040" w:themeColor="text1" w:themeTint="BF"/>
          <w:sz w:val="20"/>
        </w:rPr>
        <w:t>:</w:t>
      </w:r>
      <w:r w:rsidR="00321A1E" w:rsidRPr="00995BDD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1C90069A" w14:textId="2A325633" w:rsidR="002F4DC1" w:rsidRPr="00995BDD" w:rsidRDefault="002F4DC1" w:rsidP="00745D28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proofErr w:type="spellStart"/>
      <w:r w:rsidRPr="00995BDD">
        <w:rPr>
          <w:rFonts w:ascii="Calibri" w:hAnsi="Calibri" w:cs="Arial"/>
          <w:b/>
          <w:color w:val="404040" w:themeColor="text1" w:themeTint="BF"/>
          <w:sz w:val="20"/>
        </w:rPr>
        <w:t>PROBINTZIA</w:t>
      </w:r>
      <w:proofErr w:type="spellEnd"/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321A1E" w:rsidRPr="00995BDD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995BDD">
        <w:rPr>
          <w:rFonts w:ascii="Calibri" w:hAnsi="Calibri" w:cs="Arial"/>
          <w:color w:val="404040" w:themeColor="text1" w:themeTint="BF"/>
          <w:sz w:val="20"/>
        </w:rPr>
        <w:t>PROVINCIA:</w:t>
      </w:r>
      <w:r w:rsidR="00321A1E" w:rsidRPr="00995BDD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5C59FEA3" w14:textId="6821A0DE" w:rsidR="002F4DC1" w:rsidRPr="00995BDD" w:rsidRDefault="002F4DC1" w:rsidP="00745D28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proofErr w:type="spellStart"/>
      <w:r w:rsidRPr="00995BDD">
        <w:rPr>
          <w:rFonts w:ascii="Calibri" w:hAnsi="Calibri" w:cs="Arial"/>
          <w:b/>
          <w:color w:val="404040" w:themeColor="text1" w:themeTint="BF"/>
          <w:sz w:val="20"/>
        </w:rPr>
        <w:t>NAN</w:t>
      </w:r>
      <w:proofErr w:type="spellEnd"/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321A1E" w:rsidRPr="00995BDD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995BDD">
        <w:rPr>
          <w:rFonts w:ascii="Calibri" w:hAnsi="Calibri" w:cs="Arial"/>
          <w:color w:val="404040" w:themeColor="text1" w:themeTint="BF"/>
          <w:sz w:val="20"/>
        </w:rPr>
        <w:t>DNI:</w:t>
      </w:r>
      <w:r w:rsidR="00321A1E" w:rsidRPr="00995BDD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038A9201" w14:textId="35DFC8FC" w:rsidR="002F4DC1" w:rsidRPr="00995BDD" w:rsidRDefault="002F4DC1" w:rsidP="00745D28">
      <w:pPr>
        <w:tabs>
          <w:tab w:val="left" w:pos="2880"/>
        </w:tabs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995BDD">
        <w:rPr>
          <w:rFonts w:ascii="Calibri" w:hAnsi="Calibri" w:cs="Arial"/>
          <w:b/>
          <w:color w:val="404040" w:themeColor="text1" w:themeTint="BF"/>
          <w:sz w:val="20"/>
        </w:rPr>
        <w:t>TEL</w:t>
      </w:r>
      <w:r w:rsidR="004E0D3F"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| </w:t>
      </w:r>
      <w:r w:rsidR="004E0D3F" w:rsidRPr="00995BDD">
        <w:rPr>
          <w:rFonts w:ascii="Calibri" w:hAnsi="Calibri" w:cs="Arial"/>
          <w:color w:val="404040" w:themeColor="text1" w:themeTint="BF"/>
          <w:sz w:val="20"/>
        </w:rPr>
        <w:t>TEL</w:t>
      </w:r>
      <w:r w:rsidRPr="00995BDD">
        <w:rPr>
          <w:rFonts w:ascii="Calibri" w:hAnsi="Calibri" w:cs="Arial"/>
          <w:color w:val="404040" w:themeColor="text1" w:themeTint="BF"/>
          <w:sz w:val="20"/>
        </w:rPr>
        <w:t>:</w:t>
      </w:r>
      <w:r w:rsidR="00321A1E" w:rsidRPr="00995BDD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760FDB38" w14:textId="3DD3C9BA" w:rsidR="002F4DC1" w:rsidRPr="00995BDD" w:rsidRDefault="002F4DC1" w:rsidP="00745D28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995BDD">
        <w:rPr>
          <w:rFonts w:ascii="Calibri" w:hAnsi="Calibri" w:cs="Arial"/>
          <w:b/>
          <w:color w:val="404040" w:themeColor="text1" w:themeTint="BF"/>
          <w:sz w:val="20"/>
        </w:rPr>
        <w:t>E-MAIL</w:t>
      </w:r>
      <w:r w:rsidR="004E0D3F"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| </w:t>
      </w:r>
      <w:r w:rsidR="004E0D3F" w:rsidRPr="00995BDD">
        <w:rPr>
          <w:rFonts w:ascii="Calibri" w:hAnsi="Calibri" w:cs="Arial"/>
          <w:color w:val="404040" w:themeColor="text1" w:themeTint="BF"/>
          <w:sz w:val="20"/>
        </w:rPr>
        <w:t>E-MAIL</w:t>
      </w:r>
      <w:r w:rsidRPr="00995BDD">
        <w:rPr>
          <w:rFonts w:ascii="Calibri" w:hAnsi="Calibri" w:cs="Arial"/>
          <w:color w:val="404040" w:themeColor="text1" w:themeTint="BF"/>
          <w:sz w:val="20"/>
        </w:rPr>
        <w:t>:</w:t>
      </w:r>
      <w:r w:rsidR="00321A1E" w:rsidRPr="00995BDD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5959EFA6" w14:textId="29125F2C" w:rsidR="002F4DC1" w:rsidRPr="00995BDD" w:rsidRDefault="002F4DC1" w:rsidP="00745D28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proofErr w:type="spellStart"/>
      <w:r w:rsidRPr="00995BDD">
        <w:rPr>
          <w:rFonts w:ascii="Calibri" w:hAnsi="Calibri" w:cs="Arial"/>
          <w:b/>
          <w:color w:val="404040" w:themeColor="text1" w:themeTint="BF"/>
          <w:sz w:val="20"/>
        </w:rPr>
        <w:t>JAIOTZA</w:t>
      </w:r>
      <w:proofErr w:type="spellEnd"/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DATA </w:t>
      </w:r>
      <w:r w:rsidR="00321A1E" w:rsidRPr="00995BDD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995BDD">
        <w:rPr>
          <w:rFonts w:ascii="Calibri" w:hAnsi="Calibri" w:cs="Arial"/>
          <w:color w:val="404040" w:themeColor="text1" w:themeTint="BF"/>
          <w:sz w:val="20"/>
        </w:rPr>
        <w:t>FECHA DE NACIMIENTO:</w:t>
      </w:r>
      <w:r w:rsidR="00321A1E" w:rsidRPr="00995BDD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6A4B9A54" w14:textId="3783C894" w:rsidR="002F4DC1" w:rsidRPr="00995BDD" w:rsidRDefault="002F4DC1" w:rsidP="00745D28">
      <w:pPr>
        <w:spacing w:before="240" w:after="120" w:line="360" w:lineRule="auto"/>
        <w:ind w:left="227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proofErr w:type="spellStart"/>
      <w:r w:rsidRPr="00995BDD">
        <w:rPr>
          <w:rFonts w:ascii="Calibri" w:hAnsi="Calibri"/>
          <w:b/>
          <w:color w:val="404040" w:themeColor="text1" w:themeTint="BF"/>
          <w:sz w:val="22"/>
          <w:szCs w:val="22"/>
        </w:rPr>
        <w:t>DATU</w:t>
      </w:r>
      <w:proofErr w:type="spellEnd"/>
      <w:r w:rsidRPr="00995BD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  <w:proofErr w:type="spellStart"/>
      <w:r w:rsidR="00E94A38" w:rsidRPr="00995BDD">
        <w:rPr>
          <w:rFonts w:ascii="Calibri" w:hAnsi="Calibri"/>
          <w:b/>
          <w:color w:val="404040" w:themeColor="text1" w:themeTint="BF"/>
          <w:sz w:val="22"/>
          <w:szCs w:val="22"/>
        </w:rPr>
        <w:t>AKADEMIKO</w:t>
      </w:r>
      <w:r w:rsidRPr="00995BDD">
        <w:rPr>
          <w:rFonts w:ascii="Calibri" w:hAnsi="Calibri"/>
          <w:b/>
          <w:color w:val="404040" w:themeColor="text1" w:themeTint="BF"/>
          <w:sz w:val="22"/>
          <w:szCs w:val="22"/>
        </w:rPr>
        <w:t>AK</w:t>
      </w:r>
      <w:proofErr w:type="spellEnd"/>
      <w:r w:rsidRPr="00995BD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  <w:r w:rsidR="00321A1E" w:rsidRPr="00995BDD">
        <w:rPr>
          <w:rFonts w:ascii="Calibri" w:hAnsi="Calibri"/>
          <w:b/>
          <w:color w:val="404040" w:themeColor="text1" w:themeTint="BF"/>
          <w:sz w:val="22"/>
          <w:szCs w:val="22"/>
        </w:rPr>
        <w:t>|</w:t>
      </w:r>
      <w:r w:rsidRPr="00995BD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  <w:r w:rsidRPr="00995BDD">
        <w:rPr>
          <w:rFonts w:ascii="Calibri" w:hAnsi="Calibri"/>
          <w:color w:val="404040" w:themeColor="text1" w:themeTint="BF"/>
          <w:sz w:val="22"/>
          <w:szCs w:val="22"/>
        </w:rPr>
        <w:t xml:space="preserve">DATOS </w:t>
      </w:r>
      <w:r w:rsidR="00E94A38" w:rsidRPr="00995BDD">
        <w:rPr>
          <w:rFonts w:ascii="Calibri" w:hAnsi="Calibri"/>
          <w:color w:val="404040" w:themeColor="text1" w:themeTint="BF"/>
          <w:sz w:val="22"/>
          <w:szCs w:val="22"/>
        </w:rPr>
        <w:t>ACADÉMICOS</w:t>
      </w:r>
    </w:p>
    <w:p w14:paraId="716C7F59" w14:textId="299E6415" w:rsidR="002F4DC1" w:rsidRPr="00995BDD" w:rsidRDefault="00E94A38" w:rsidP="00745D28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proofErr w:type="spellStart"/>
      <w:r w:rsidRPr="00995BDD">
        <w:rPr>
          <w:rFonts w:ascii="Calibri" w:hAnsi="Calibri" w:cs="Arial"/>
          <w:b/>
          <w:color w:val="404040" w:themeColor="text1" w:themeTint="BF"/>
          <w:sz w:val="20"/>
        </w:rPr>
        <w:t>ZENTROAREN</w:t>
      </w:r>
      <w:proofErr w:type="spellEnd"/>
      <w:r w:rsidR="002F4DC1"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proofErr w:type="spellStart"/>
      <w:r w:rsidR="002F4DC1" w:rsidRPr="00995BDD">
        <w:rPr>
          <w:rFonts w:ascii="Calibri" w:hAnsi="Calibri" w:cs="Arial"/>
          <w:b/>
          <w:color w:val="404040" w:themeColor="text1" w:themeTint="BF"/>
          <w:sz w:val="20"/>
        </w:rPr>
        <w:t>IZENA</w:t>
      </w:r>
      <w:proofErr w:type="spellEnd"/>
      <w:r w:rsidR="002F4DC1"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321A1E" w:rsidRPr="00995BDD">
        <w:rPr>
          <w:rFonts w:ascii="Calibri" w:hAnsi="Calibri" w:cs="Arial"/>
          <w:b/>
          <w:color w:val="404040" w:themeColor="text1" w:themeTint="BF"/>
          <w:sz w:val="20"/>
        </w:rPr>
        <w:t>|</w:t>
      </w:r>
      <w:r w:rsidR="002F4DC1"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2F4DC1" w:rsidRPr="00995BDD">
        <w:rPr>
          <w:rFonts w:ascii="Calibri" w:hAnsi="Calibri" w:cs="Arial"/>
          <w:color w:val="404040" w:themeColor="text1" w:themeTint="BF"/>
          <w:sz w:val="20"/>
        </w:rPr>
        <w:t>NOMBRE DE</w:t>
      </w:r>
      <w:r w:rsidRPr="00995BDD">
        <w:rPr>
          <w:rFonts w:ascii="Calibri" w:hAnsi="Calibri" w:cs="Arial"/>
          <w:color w:val="404040" w:themeColor="text1" w:themeTint="BF"/>
          <w:sz w:val="20"/>
        </w:rPr>
        <w:t>L</w:t>
      </w:r>
      <w:r w:rsidR="002F4DC1" w:rsidRPr="00995BDD">
        <w:rPr>
          <w:rFonts w:ascii="Calibri" w:hAnsi="Calibri" w:cs="Arial"/>
          <w:color w:val="404040" w:themeColor="text1" w:themeTint="BF"/>
          <w:sz w:val="20"/>
        </w:rPr>
        <w:t xml:space="preserve"> </w:t>
      </w:r>
      <w:r w:rsidRPr="00995BDD">
        <w:rPr>
          <w:rFonts w:ascii="Calibri" w:hAnsi="Calibri" w:cs="Arial"/>
          <w:color w:val="404040" w:themeColor="text1" w:themeTint="BF"/>
          <w:sz w:val="20"/>
        </w:rPr>
        <w:t>CENTRO</w:t>
      </w:r>
      <w:r w:rsidR="002F4DC1" w:rsidRPr="00995BDD">
        <w:rPr>
          <w:rFonts w:ascii="Calibri" w:hAnsi="Calibri" w:cs="Arial"/>
          <w:color w:val="404040" w:themeColor="text1" w:themeTint="BF"/>
          <w:sz w:val="20"/>
        </w:rPr>
        <w:t>:</w:t>
      </w:r>
      <w:r w:rsidR="00321A1E" w:rsidRPr="00995BDD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05FED765" w14:textId="30E3B570" w:rsidR="00272595" w:rsidRPr="00995BDD" w:rsidRDefault="00CB23AB" w:rsidP="00272595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proofErr w:type="spellStart"/>
      <w:r w:rsidRPr="00995BDD">
        <w:rPr>
          <w:rFonts w:ascii="Calibri" w:hAnsi="Calibri" w:cs="Arial"/>
          <w:b/>
          <w:color w:val="404040" w:themeColor="text1" w:themeTint="BF"/>
          <w:sz w:val="20"/>
        </w:rPr>
        <w:t>IKASKETAK</w:t>
      </w:r>
      <w:proofErr w:type="spellEnd"/>
      <w:r w:rsidR="00272595"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321A1E" w:rsidRPr="00995BDD">
        <w:rPr>
          <w:rFonts w:ascii="Calibri" w:hAnsi="Calibri" w:cs="Arial"/>
          <w:b/>
          <w:color w:val="404040" w:themeColor="text1" w:themeTint="BF"/>
          <w:sz w:val="20"/>
        </w:rPr>
        <w:t>|</w:t>
      </w:r>
      <w:r w:rsidR="00272595"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E94A38" w:rsidRPr="00995BDD">
        <w:rPr>
          <w:rFonts w:ascii="Calibri" w:hAnsi="Calibri" w:cs="Arial"/>
          <w:color w:val="404040" w:themeColor="text1" w:themeTint="BF"/>
          <w:sz w:val="20"/>
        </w:rPr>
        <w:t>ESTUDIOS</w:t>
      </w:r>
      <w:r w:rsidR="00272595" w:rsidRPr="00995BDD">
        <w:rPr>
          <w:rFonts w:ascii="Calibri" w:hAnsi="Calibri" w:cs="Arial"/>
          <w:color w:val="404040" w:themeColor="text1" w:themeTint="BF"/>
          <w:sz w:val="20"/>
        </w:rPr>
        <w:t>:</w:t>
      </w:r>
      <w:r w:rsidR="00321A1E" w:rsidRPr="00995BDD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343D269B" w14:textId="66243AA9" w:rsidR="00E94A38" w:rsidRPr="00995BDD" w:rsidRDefault="00CB23AB" w:rsidP="00E94A38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proofErr w:type="spellStart"/>
      <w:r w:rsidRPr="00995BDD">
        <w:rPr>
          <w:rFonts w:ascii="Calibri" w:hAnsi="Calibri" w:cs="Arial"/>
          <w:b/>
          <w:color w:val="404040" w:themeColor="text1" w:themeTint="BF"/>
          <w:sz w:val="20"/>
        </w:rPr>
        <w:t>IKASTAROA</w:t>
      </w:r>
      <w:proofErr w:type="spellEnd"/>
      <w:r w:rsidR="00E94A38"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| </w:t>
      </w:r>
      <w:r w:rsidR="00E94A38" w:rsidRPr="00995BDD">
        <w:rPr>
          <w:rFonts w:ascii="Calibri" w:hAnsi="Calibri" w:cs="Arial"/>
          <w:color w:val="404040" w:themeColor="text1" w:themeTint="BF"/>
          <w:sz w:val="20"/>
        </w:rPr>
        <w:t xml:space="preserve">CURSO: </w:t>
      </w:r>
    </w:p>
    <w:p w14:paraId="1C99F6F0" w14:textId="18D9F526" w:rsidR="00272595" w:rsidRPr="00995BDD" w:rsidRDefault="00272595" w:rsidP="00272595">
      <w:pPr>
        <w:tabs>
          <w:tab w:val="left" w:pos="5040"/>
        </w:tabs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proofErr w:type="spellStart"/>
      <w:r w:rsidRPr="00995BDD">
        <w:rPr>
          <w:rFonts w:ascii="Calibri" w:hAnsi="Calibri" w:cs="Arial"/>
          <w:b/>
          <w:color w:val="404040" w:themeColor="text1" w:themeTint="BF"/>
          <w:sz w:val="20"/>
        </w:rPr>
        <w:t>HERRIA</w:t>
      </w:r>
      <w:proofErr w:type="spellEnd"/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321A1E" w:rsidRPr="00995BDD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995BDD">
        <w:rPr>
          <w:rFonts w:ascii="Calibri" w:hAnsi="Calibri" w:cs="Arial"/>
          <w:color w:val="404040" w:themeColor="text1" w:themeTint="BF"/>
          <w:sz w:val="20"/>
        </w:rPr>
        <w:t>POBLACIÓN:</w:t>
      </w:r>
      <w:r w:rsidRPr="00995BDD">
        <w:rPr>
          <w:rFonts w:ascii="Calibri" w:hAnsi="Calibri" w:cs="Arial"/>
          <w:color w:val="404040" w:themeColor="text1" w:themeTint="BF"/>
          <w:sz w:val="20"/>
        </w:rPr>
        <w:tab/>
      </w:r>
      <w:proofErr w:type="spellStart"/>
      <w:r w:rsidRPr="00995BDD">
        <w:rPr>
          <w:rFonts w:ascii="Calibri" w:hAnsi="Calibri" w:cs="Arial"/>
          <w:b/>
          <w:color w:val="404040" w:themeColor="text1" w:themeTint="BF"/>
          <w:sz w:val="20"/>
        </w:rPr>
        <w:t>P.K</w:t>
      </w:r>
      <w:proofErr w:type="spellEnd"/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321A1E" w:rsidRPr="00995BDD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proofErr w:type="spellStart"/>
      <w:r w:rsidRPr="00995BDD">
        <w:rPr>
          <w:rFonts w:ascii="Calibri" w:hAnsi="Calibri" w:cs="Arial"/>
          <w:color w:val="404040" w:themeColor="text1" w:themeTint="BF"/>
          <w:sz w:val="20"/>
        </w:rPr>
        <w:t>C.P</w:t>
      </w:r>
      <w:proofErr w:type="spellEnd"/>
      <w:r w:rsidRPr="00995BDD">
        <w:rPr>
          <w:rFonts w:ascii="Calibri" w:hAnsi="Calibri" w:cs="Arial"/>
          <w:color w:val="404040" w:themeColor="text1" w:themeTint="BF"/>
          <w:sz w:val="20"/>
        </w:rPr>
        <w:t>:</w:t>
      </w:r>
      <w:r w:rsidR="00321A1E" w:rsidRPr="00995BDD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59A32655" w14:textId="6C7AF4C7" w:rsidR="00272595" w:rsidRPr="00995BDD" w:rsidRDefault="00272595" w:rsidP="00272595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proofErr w:type="spellStart"/>
      <w:r w:rsidRPr="00995BDD">
        <w:rPr>
          <w:rFonts w:ascii="Calibri" w:hAnsi="Calibri" w:cs="Arial"/>
          <w:b/>
          <w:color w:val="404040" w:themeColor="text1" w:themeTint="BF"/>
          <w:sz w:val="20"/>
        </w:rPr>
        <w:t>PROBINTZIA</w:t>
      </w:r>
      <w:proofErr w:type="spellEnd"/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321A1E" w:rsidRPr="00995BDD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995BDD">
        <w:rPr>
          <w:rFonts w:ascii="Calibri" w:hAnsi="Calibri" w:cs="Arial"/>
          <w:color w:val="404040" w:themeColor="text1" w:themeTint="BF"/>
          <w:sz w:val="20"/>
        </w:rPr>
        <w:t>PROVINCIA:</w:t>
      </w:r>
      <w:r w:rsidR="00321A1E" w:rsidRPr="00995BDD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0398E648" w14:textId="092A4683" w:rsidR="002F4DC1" w:rsidRPr="00995BDD" w:rsidRDefault="002F4DC1" w:rsidP="00745D28">
      <w:pPr>
        <w:tabs>
          <w:tab w:val="left" w:pos="2880"/>
        </w:tabs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995BDD">
        <w:rPr>
          <w:rFonts w:ascii="Calibri" w:hAnsi="Calibri" w:cs="Arial"/>
          <w:b/>
          <w:color w:val="404040" w:themeColor="text1" w:themeTint="BF"/>
          <w:sz w:val="20"/>
        </w:rPr>
        <w:t>TEL</w:t>
      </w:r>
      <w:r w:rsidR="00FC3ECB"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|</w:t>
      </w:r>
      <w:r w:rsidR="00FC3ECB" w:rsidRPr="00995BDD">
        <w:rPr>
          <w:rFonts w:ascii="Calibri" w:hAnsi="Calibri" w:cs="Arial"/>
          <w:color w:val="404040" w:themeColor="text1" w:themeTint="BF"/>
          <w:sz w:val="20"/>
        </w:rPr>
        <w:t xml:space="preserve"> TEL</w:t>
      </w:r>
      <w:r w:rsidRPr="00995BDD">
        <w:rPr>
          <w:rFonts w:ascii="Calibri" w:hAnsi="Calibri" w:cs="Arial"/>
          <w:color w:val="404040" w:themeColor="text1" w:themeTint="BF"/>
          <w:sz w:val="20"/>
        </w:rPr>
        <w:t>:</w:t>
      </w:r>
      <w:r w:rsidRPr="00995BDD">
        <w:rPr>
          <w:rFonts w:ascii="Calibri" w:hAnsi="Calibri" w:cs="Arial"/>
          <w:color w:val="404040" w:themeColor="text1" w:themeTint="BF"/>
          <w:sz w:val="20"/>
        </w:rPr>
        <w:tab/>
      </w:r>
      <w:proofErr w:type="spellStart"/>
      <w:r w:rsidRPr="00995BDD">
        <w:rPr>
          <w:rFonts w:ascii="Calibri" w:hAnsi="Calibri" w:cs="Arial"/>
          <w:b/>
          <w:color w:val="404040" w:themeColor="text1" w:themeTint="BF"/>
          <w:sz w:val="20"/>
        </w:rPr>
        <w:t>FAX</w:t>
      </w:r>
      <w:r w:rsidR="004E0D3F" w:rsidRPr="00995BDD">
        <w:rPr>
          <w:rFonts w:ascii="Calibri" w:hAnsi="Calibri" w:cs="Arial"/>
          <w:b/>
          <w:color w:val="404040" w:themeColor="text1" w:themeTint="BF"/>
          <w:sz w:val="20"/>
        </w:rPr>
        <w:t>A</w:t>
      </w:r>
      <w:proofErr w:type="spellEnd"/>
      <w:r w:rsidR="00FC3ECB"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| </w:t>
      </w:r>
      <w:r w:rsidR="004E0D3F" w:rsidRPr="00995BDD">
        <w:rPr>
          <w:rFonts w:ascii="Calibri" w:hAnsi="Calibri" w:cs="Arial"/>
          <w:color w:val="404040" w:themeColor="text1" w:themeTint="BF"/>
          <w:sz w:val="20"/>
        </w:rPr>
        <w:t>FAX</w:t>
      </w:r>
      <w:r w:rsidRPr="00995BDD">
        <w:rPr>
          <w:rFonts w:ascii="Calibri" w:hAnsi="Calibri" w:cs="Arial"/>
          <w:color w:val="404040" w:themeColor="text1" w:themeTint="BF"/>
          <w:sz w:val="20"/>
        </w:rPr>
        <w:t>:</w:t>
      </w:r>
      <w:r w:rsidR="00FC3ECB" w:rsidRPr="00995BDD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3C588B92" w14:textId="00EEB426" w:rsidR="002F4DC1" w:rsidRPr="00995BDD" w:rsidRDefault="002F4DC1" w:rsidP="00272595">
      <w:pPr>
        <w:tabs>
          <w:tab w:val="left" w:pos="5040"/>
        </w:tabs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995BDD">
        <w:rPr>
          <w:rFonts w:ascii="Calibri" w:hAnsi="Calibri" w:cs="Arial"/>
          <w:b/>
          <w:color w:val="404040" w:themeColor="text1" w:themeTint="BF"/>
          <w:sz w:val="20"/>
        </w:rPr>
        <w:t>E-MAIL</w:t>
      </w:r>
      <w:r w:rsidR="004E0D3F"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| </w:t>
      </w:r>
      <w:r w:rsidR="004E0D3F" w:rsidRPr="00995BDD">
        <w:rPr>
          <w:rFonts w:ascii="Calibri" w:hAnsi="Calibri" w:cs="Arial"/>
          <w:color w:val="404040" w:themeColor="text1" w:themeTint="BF"/>
          <w:sz w:val="20"/>
        </w:rPr>
        <w:t>E-MAIL</w:t>
      </w:r>
      <w:r w:rsidRPr="00995BDD">
        <w:rPr>
          <w:rFonts w:ascii="Calibri" w:hAnsi="Calibri" w:cs="Arial"/>
          <w:color w:val="404040" w:themeColor="text1" w:themeTint="BF"/>
          <w:sz w:val="20"/>
        </w:rPr>
        <w:t>:</w:t>
      </w:r>
      <w:r w:rsidR="00272595" w:rsidRPr="00995BDD">
        <w:rPr>
          <w:rFonts w:ascii="Calibri" w:hAnsi="Calibri" w:cs="Arial"/>
          <w:color w:val="404040" w:themeColor="text1" w:themeTint="BF"/>
          <w:sz w:val="20"/>
        </w:rPr>
        <w:tab/>
      </w:r>
      <w:r w:rsidRPr="00995BDD">
        <w:rPr>
          <w:rFonts w:ascii="Calibri" w:hAnsi="Calibri" w:cs="Arial"/>
          <w:b/>
          <w:color w:val="404040" w:themeColor="text1" w:themeTint="BF"/>
          <w:sz w:val="20"/>
        </w:rPr>
        <w:t>WEB</w:t>
      </w:r>
      <w:r w:rsidR="00FC3ECB"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4E0D3F" w:rsidRPr="00995BDD">
        <w:rPr>
          <w:rFonts w:ascii="Calibri" w:hAnsi="Calibri" w:cs="Arial"/>
          <w:b/>
          <w:color w:val="404040" w:themeColor="text1" w:themeTint="BF"/>
          <w:sz w:val="20"/>
        </w:rPr>
        <w:t xml:space="preserve">| </w:t>
      </w:r>
      <w:r w:rsidR="004E0D3F" w:rsidRPr="00995BDD">
        <w:rPr>
          <w:rFonts w:ascii="Calibri" w:hAnsi="Calibri" w:cs="Arial"/>
          <w:color w:val="404040" w:themeColor="text1" w:themeTint="BF"/>
          <w:sz w:val="20"/>
        </w:rPr>
        <w:t>WEB</w:t>
      </w:r>
      <w:r w:rsidRPr="00995BDD">
        <w:rPr>
          <w:rFonts w:ascii="Calibri" w:hAnsi="Calibri" w:cs="Arial"/>
          <w:color w:val="404040" w:themeColor="text1" w:themeTint="BF"/>
          <w:sz w:val="20"/>
        </w:rPr>
        <w:t>:</w:t>
      </w:r>
      <w:r w:rsidR="004E0D3F" w:rsidRPr="00995BDD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0D11626C" w14:textId="77777777" w:rsidR="00BD7316" w:rsidRPr="00995BDD" w:rsidRDefault="00BD7316" w:rsidP="00BD7316">
      <w:pPr>
        <w:spacing w:before="240" w:after="120" w:line="360" w:lineRule="auto"/>
        <w:ind w:left="227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proofErr w:type="spellStart"/>
      <w:r w:rsidRPr="00995BDD">
        <w:rPr>
          <w:rFonts w:ascii="Calibri" w:hAnsi="Calibri"/>
          <w:b/>
          <w:color w:val="404040" w:themeColor="text1" w:themeTint="BF"/>
          <w:sz w:val="22"/>
          <w:szCs w:val="22"/>
        </w:rPr>
        <w:t>BANKUKO</w:t>
      </w:r>
      <w:proofErr w:type="spellEnd"/>
      <w:r w:rsidRPr="00995BD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  <w:proofErr w:type="spellStart"/>
      <w:r w:rsidRPr="00995BDD">
        <w:rPr>
          <w:rFonts w:ascii="Calibri" w:hAnsi="Calibri"/>
          <w:b/>
          <w:color w:val="404040" w:themeColor="text1" w:themeTint="BF"/>
          <w:sz w:val="22"/>
          <w:szCs w:val="22"/>
        </w:rPr>
        <w:t>DATUAK</w:t>
      </w:r>
      <w:proofErr w:type="spellEnd"/>
      <w:r w:rsidRPr="00995BD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| </w:t>
      </w:r>
      <w:r w:rsidRPr="00995BDD">
        <w:rPr>
          <w:rFonts w:ascii="Calibri" w:hAnsi="Calibri"/>
          <w:color w:val="404040" w:themeColor="text1" w:themeTint="BF"/>
          <w:sz w:val="22"/>
          <w:szCs w:val="22"/>
        </w:rPr>
        <w:t>DATOS BANCARIOS</w:t>
      </w:r>
    </w:p>
    <w:p w14:paraId="6EF98600" w14:textId="77777777" w:rsidR="00BD7316" w:rsidRPr="00995BDD" w:rsidRDefault="00BD7316" w:rsidP="00BD7316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proofErr w:type="spellStart"/>
      <w:r w:rsidRPr="00995BDD">
        <w:rPr>
          <w:rFonts w:ascii="Calibri" w:hAnsi="Calibri"/>
          <w:b/>
          <w:color w:val="404040" w:themeColor="text1" w:themeTint="BF"/>
          <w:sz w:val="20"/>
          <w:szCs w:val="18"/>
        </w:rPr>
        <w:t>BANKUETXEA</w:t>
      </w:r>
      <w:proofErr w:type="spellEnd"/>
      <w:r w:rsidRPr="00995BDD">
        <w:rPr>
          <w:rFonts w:ascii="Calibri" w:hAnsi="Calibri"/>
          <w:b/>
          <w:color w:val="404040" w:themeColor="text1" w:themeTint="BF"/>
          <w:sz w:val="20"/>
          <w:szCs w:val="18"/>
        </w:rPr>
        <w:t xml:space="preserve"> | </w:t>
      </w:r>
      <w:r w:rsidRPr="00995BDD">
        <w:rPr>
          <w:rFonts w:ascii="Calibri" w:hAnsi="Calibri"/>
          <w:color w:val="404040" w:themeColor="text1" w:themeTint="BF"/>
          <w:sz w:val="20"/>
          <w:szCs w:val="18"/>
        </w:rPr>
        <w:t xml:space="preserve">BANCO o CAJA: </w:t>
      </w:r>
    </w:p>
    <w:p w14:paraId="759693C0" w14:textId="77777777" w:rsidR="00BD7316" w:rsidRPr="00995BDD" w:rsidRDefault="00BD7316" w:rsidP="00BD7316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proofErr w:type="spellStart"/>
      <w:r w:rsidRPr="00995BDD">
        <w:rPr>
          <w:rFonts w:ascii="Calibri" w:hAnsi="Calibri"/>
          <w:b/>
          <w:color w:val="404040" w:themeColor="text1" w:themeTint="BF"/>
          <w:sz w:val="20"/>
          <w:szCs w:val="18"/>
        </w:rPr>
        <w:t>KONTU</w:t>
      </w:r>
      <w:proofErr w:type="spellEnd"/>
      <w:r w:rsidRPr="00995BDD">
        <w:rPr>
          <w:rFonts w:ascii="Calibri" w:hAnsi="Calibri"/>
          <w:b/>
          <w:color w:val="404040" w:themeColor="text1" w:themeTint="BF"/>
          <w:sz w:val="20"/>
          <w:szCs w:val="18"/>
        </w:rPr>
        <w:t xml:space="preserve"> </w:t>
      </w:r>
      <w:proofErr w:type="spellStart"/>
      <w:r w:rsidRPr="00995BDD">
        <w:rPr>
          <w:rFonts w:ascii="Calibri" w:hAnsi="Calibri"/>
          <w:b/>
          <w:color w:val="404040" w:themeColor="text1" w:themeTint="BF"/>
          <w:sz w:val="20"/>
          <w:szCs w:val="18"/>
        </w:rPr>
        <w:t>ZENBAKIA</w:t>
      </w:r>
      <w:proofErr w:type="spellEnd"/>
      <w:r w:rsidRPr="00995BDD">
        <w:rPr>
          <w:rFonts w:ascii="Calibri" w:hAnsi="Calibri"/>
          <w:b/>
          <w:color w:val="404040" w:themeColor="text1" w:themeTint="BF"/>
          <w:sz w:val="20"/>
          <w:szCs w:val="18"/>
        </w:rPr>
        <w:t xml:space="preserve"> | </w:t>
      </w:r>
      <w:r w:rsidRPr="00995BDD">
        <w:rPr>
          <w:rFonts w:ascii="Calibri" w:hAnsi="Calibri"/>
          <w:color w:val="404040" w:themeColor="text1" w:themeTint="BF"/>
          <w:sz w:val="20"/>
          <w:szCs w:val="18"/>
        </w:rPr>
        <w:t xml:space="preserve">NÚMERO C/C: </w:t>
      </w:r>
    </w:p>
    <w:p w14:paraId="2CAF205E" w14:textId="77777777" w:rsidR="00BD7316" w:rsidRPr="00995BDD" w:rsidRDefault="00BD7316" w:rsidP="00BD7316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proofErr w:type="spellStart"/>
      <w:r w:rsidRPr="00995BDD">
        <w:rPr>
          <w:rFonts w:ascii="Calibri" w:hAnsi="Calibri"/>
          <w:b/>
          <w:color w:val="404040" w:themeColor="text1" w:themeTint="BF"/>
          <w:sz w:val="20"/>
          <w:szCs w:val="18"/>
        </w:rPr>
        <w:t>KONTU</w:t>
      </w:r>
      <w:proofErr w:type="spellEnd"/>
      <w:r w:rsidRPr="00995BDD">
        <w:rPr>
          <w:rFonts w:ascii="Calibri" w:hAnsi="Calibri"/>
          <w:b/>
          <w:color w:val="404040" w:themeColor="text1" w:themeTint="BF"/>
          <w:sz w:val="20"/>
          <w:szCs w:val="18"/>
        </w:rPr>
        <w:t xml:space="preserve"> </w:t>
      </w:r>
      <w:proofErr w:type="spellStart"/>
      <w:r w:rsidRPr="00995BDD">
        <w:rPr>
          <w:rFonts w:ascii="Calibri" w:hAnsi="Calibri"/>
          <w:b/>
          <w:color w:val="404040" w:themeColor="text1" w:themeTint="BF"/>
          <w:sz w:val="20"/>
          <w:szCs w:val="18"/>
        </w:rPr>
        <w:t>TITULARRA</w:t>
      </w:r>
      <w:proofErr w:type="spellEnd"/>
      <w:r w:rsidRPr="00995BDD">
        <w:rPr>
          <w:rFonts w:ascii="Calibri" w:hAnsi="Calibri"/>
          <w:b/>
          <w:color w:val="404040" w:themeColor="text1" w:themeTint="BF"/>
          <w:sz w:val="20"/>
          <w:szCs w:val="18"/>
        </w:rPr>
        <w:t xml:space="preserve"> | </w:t>
      </w:r>
      <w:r w:rsidRPr="00995BDD">
        <w:rPr>
          <w:rFonts w:ascii="Calibri" w:hAnsi="Calibri"/>
          <w:color w:val="404040" w:themeColor="text1" w:themeTint="BF"/>
          <w:sz w:val="20"/>
          <w:szCs w:val="18"/>
        </w:rPr>
        <w:t xml:space="preserve">TITULAR DE CUENTA: </w:t>
      </w:r>
    </w:p>
    <w:p w14:paraId="5579741D" w14:textId="77777777" w:rsidR="00BD7316" w:rsidRPr="00995BDD" w:rsidRDefault="00BD7316" w:rsidP="00BD7316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proofErr w:type="spellStart"/>
      <w:r w:rsidRPr="00995BDD">
        <w:rPr>
          <w:rFonts w:ascii="Calibri" w:hAnsi="Calibri"/>
          <w:b/>
          <w:color w:val="404040" w:themeColor="text1" w:themeTint="BF"/>
          <w:sz w:val="20"/>
          <w:szCs w:val="18"/>
        </w:rPr>
        <w:t>HELBIDEA</w:t>
      </w:r>
      <w:proofErr w:type="spellEnd"/>
      <w:r w:rsidRPr="00995BDD">
        <w:rPr>
          <w:rFonts w:ascii="Calibri" w:hAnsi="Calibri"/>
          <w:b/>
          <w:color w:val="404040" w:themeColor="text1" w:themeTint="BF"/>
          <w:sz w:val="20"/>
          <w:szCs w:val="18"/>
        </w:rPr>
        <w:t xml:space="preserve"> | </w:t>
      </w:r>
      <w:r w:rsidRPr="00995BDD">
        <w:rPr>
          <w:rFonts w:ascii="Calibri" w:hAnsi="Calibri"/>
          <w:color w:val="404040" w:themeColor="text1" w:themeTint="BF"/>
          <w:sz w:val="20"/>
          <w:szCs w:val="18"/>
        </w:rPr>
        <w:t xml:space="preserve">DIRECCIÓN: </w:t>
      </w:r>
    </w:p>
    <w:p w14:paraId="2F685EB1" w14:textId="77777777" w:rsidR="00BD7316" w:rsidRPr="00995BDD" w:rsidRDefault="00BD7316" w:rsidP="00BD7316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proofErr w:type="spellStart"/>
      <w:r w:rsidRPr="00995BDD">
        <w:rPr>
          <w:rFonts w:ascii="Calibri" w:hAnsi="Calibri"/>
          <w:b/>
          <w:color w:val="404040" w:themeColor="text1" w:themeTint="BF"/>
          <w:sz w:val="20"/>
          <w:szCs w:val="18"/>
        </w:rPr>
        <w:t>HERRIA</w:t>
      </w:r>
      <w:proofErr w:type="spellEnd"/>
      <w:r w:rsidRPr="00995BDD">
        <w:rPr>
          <w:rFonts w:ascii="Calibri" w:hAnsi="Calibri"/>
          <w:b/>
          <w:color w:val="404040" w:themeColor="text1" w:themeTint="BF"/>
          <w:sz w:val="20"/>
          <w:szCs w:val="18"/>
        </w:rPr>
        <w:t xml:space="preserve"> | </w:t>
      </w:r>
      <w:r w:rsidRPr="00995BDD">
        <w:rPr>
          <w:rFonts w:ascii="Calibri" w:hAnsi="Calibri"/>
          <w:color w:val="404040" w:themeColor="text1" w:themeTint="BF"/>
          <w:sz w:val="20"/>
          <w:szCs w:val="18"/>
        </w:rPr>
        <w:t xml:space="preserve">POBLACIÓN: </w:t>
      </w:r>
    </w:p>
    <w:p w14:paraId="52058431" w14:textId="77777777" w:rsidR="00BD7316" w:rsidRPr="00995BDD" w:rsidRDefault="00BD7316" w:rsidP="00BD7316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proofErr w:type="spellStart"/>
      <w:r w:rsidRPr="00995BDD">
        <w:rPr>
          <w:rFonts w:ascii="Calibri" w:hAnsi="Calibri"/>
          <w:b/>
          <w:color w:val="404040" w:themeColor="text1" w:themeTint="BF"/>
          <w:sz w:val="20"/>
          <w:szCs w:val="18"/>
        </w:rPr>
        <w:t>P.K</w:t>
      </w:r>
      <w:proofErr w:type="spellEnd"/>
      <w:r w:rsidRPr="00995BDD">
        <w:rPr>
          <w:rFonts w:ascii="Calibri" w:hAnsi="Calibri"/>
          <w:b/>
          <w:color w:val="404040" w:themeColor="text1" w:themeTint="BF"/>
          <w:sz w:val="20"/>
          <w:szCs w:val="18"/>
        </w:rPr>
        <w:t xml:space="preserve"> | </w:t>
      </w:r>
      <w:proofErr w:type="spellStart"/>
      <w:r w:rsidRPr="00995BDD">
        <w:rPr>
          <w:rFonts w:ascii="Calibri" w:hAnsi="Calibri"/>
          <w:color w:val="404040" w:themeColor="text1" w:themeTint="BF"/>
          <w:sz w:val="20"/>
          <w:szCs w:val="18"/>
        </w:rPr>
        <w:t>C.P</w:t>
      </w:r>
      <w:proofErr w:type="spellEnd"/>
      <w:r w:rsidRPr="00995BDD">
        <w:rPr>
          <w:rFonts w:ascii="Calibri" w:hAnsi="Calibri"/>
          <w:color w:val="404040" w:themeColor="text1" w:themeTint="BF"/>
          <w:sz w:val="20"/>
          <w:szCs w:val="18"/>
        </w:rPr>
        <w:t xml:space="preserve">: </w:t>
      </w:r>
    </w:p>
    <w:p w14:paraId="38AD281D" w14:textId="77777777" w:rsidR="00BD7316" w:rsidRPr="00995BDD" w:rsidRDefault="00BD7316" w:rsidP="00BD7316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proofErr w:type="spellStart"/>
      <w:r w:rsidRPr="00995BDD">
        <w:rPr>
          <w:rFonts w:ascii="Calibri" w:hAnsi="Calibri"/>
          <w:b/>
          <w:color w:val="404040" w:themeColor="text1" w:themeTint="BF"/>
          <w:sz w:val="20"/>
          <w:szCs w:val="18"/>
        </w:rPr>
        <w:t>PROBINTZIA</w:t>
      </w:r>
      <w:proofErr w:type="spellEnd"/>
      <w:r w:rsidRPr="00995BDD">
        <w:rPr>
          <w:rFonts w:ascii="Calibri" w:hAnsi="Calibri"/>
          <w:b/>
          <w:color w:val="404040" w:themeColor="text1" w:themeTint="BF"/>
          <w:sz w:val="20"/>
          <w:szCs w:val="18"/>
        </w:rPr>
        <w:t xml:space="preserve"> | </w:t>
      </w:r>
      <w:r w:rsidRPr="00995BDD">
        <w:rPr>
          <w:rFonts w:ascii="Calibri" w:hAnsi="Calibri"/>
          <w:color w:val="404040" w:themeColor="text1" w:themeTint="BF"/>
          <w:sz w:val="20"/>
          <w:szCs w:val="18"/>
        </w:rPr>
        <w:t xml:space="preserve">PROVINCIA: </w:t>
      </w:r>
    </w:p>
    <w:p w14:paraId="65E8B1FB" w14:textId="77777777" w:rsidR="00BD7316" w:rsidRPr="00995BDD" w:rsidRDefault="00BD7316" w:rsidP="00BD7316">
      <w:pPr>
        <w:tabs>
          <w:tab w:val="left" w:pos="4500"/>
        </w:tabs>
        <w:spacing w:before="240" w:line="360" w:lineRule="auto"/>
        <w:ind w:left="227"/>
        <w:rPr>
          <w:rFonts w:ascii="Calibri" w:hAnsi="Calibri"/>
          <w:color w:val="404040" w:themeColor="text1" w:themeTint="BF"/>
          <w:sz w:val="20"/>
        </w:rPr>
      </w:pPr>
      <w:r w:rsidRPr="00995BDD">
        <w:rPr>
          <w:rFonts w:ascii="Calibri" w:hAnsi="Calibri"/>
          <w:b/>
          <w:color w:val="404040" w:themeColor="text1" w:themeTint="BF"/>
          <w:sz w:val="20"/>
        </w:rPr>
        <w:t xml:space="preserve">DATA | </w:t>
      </w:r>
      <w:r w:rsidRPr="00995BDD">
        <w:rPr>
          <w:rFonts w:ascii="Calibri" w:hAnsi="Calibri"/>
          <w:color w:val="404040" w:themeColor="text1" w:themeTint="BF"/>
          <w:sz w:val="20"/>
        </w:rPr>
        <w:t>FECHA:</w:t>
      </w:r>
      <w:r w:rsidRPr="00995BDD">
        <w:rPr>
          <w:rFonts w:ascii="Calibri" w:hAnsi="Calibri"/>
          <w:color w:val="404040" w:themeColor="text1" w:themeTint="BF"/>
          <w:sz w:val="20"/>
        </w:rPr>
        <w:tab/>
      </w:r>
      <w:proofErr w:type="spellStart"/>
      <w:r w:rsidRPr="00995BDD">
        <w:rPr>
          <w:rFonts w:ascii="Calibri" w:hAnsi="Calibri"/>
          <w:b/>
          <w:color w:val="404040" w:themeColor="text1" w:themeTint="BF"/>
          <w:sz w:val="20"/>
        </w:rPr>
        <w:t>SINADURA</w:t>
      </w:r>
      <w:proofErr w:type="spellEnd"/>
      <w:r w:rsidRPr="00995BDD">
        <w:rPr>
          <w:rFonts w:ascii="Calibri" w:hAnsi="Calibri"/>
          <w:b/>
          <w:color w:val="404040" w:themeColor="text1" w:themeTint="BF"/>
          <w:sz w:val="20"/>
        </w:rPr>
        <w:t xml:space="preserve"> | </w:t>
      </w:r>
      <w:r w:rsidRPr="00995BDD">
        <w:rPr>
          <w:rFonts w:ascii="Calibri" w:hAnsi="Calibri"/>
          <w:color w:val="404040" w:themeColor="text1" w:themeTint="BF"/>
          <w:sz w:val="20"/>
        </w:rPr>
        <w:t xml:space="preserve">FIRMA: </w:t>
      </w:r>
    </w:p>
    <w:p w14:paraId="2B00D508" w14:textId="77777777" w:rsidR="00BD7316" w:rsidRPr="00995BDD" w:rsidRDefault="00BD7316" w:rsidP="00BD7316">
      <w:pPr>
        <w:spacing w:line="360" w:lineRule="auto"/>
        <w:ind w:left="227"/>
        <w:rPr>
          <w:rFonts w:ascii="Calibri" w:hAnsi="Calibri"/>
          <w:b/>
          <w:color w:val="404040" w:themeColor="text1" w:themeTint="BF"/>
          <w:sz w:val="20"/>
        </w:rPr>
      </w:pPr>
    </w:p>
    <w:p w14:paraId="59F96E7E" w14:textId="77777777" w:rsidR="00BD7316" w:rsidRPr="00995BDD" w:rsidRDefault="00BD7316" w:rsidP="00BD7316">
      <w:pPr>
        <w:spacing w:line="360" w:lineRule="auto"/>
        <w:ind w:left="227"/>
        <w:rPr>
          <w:rFonts w:ascii="Calibri" w:hAnsi="Calibri"/>
          <w:b/>
          <w:color w:val="404040" w:themeColor="text1" w:themeTint="BF"/>
          <w:sz w:val="20"/>
        </w:rPr>
      </w:pPr>
    </w:p>
    <w:p w14:paraId="5110C8C4" w14:textId="77777777" w:rsidR="00BD7316" w:rsidRPr="00995BDD" w:rsidRDefault="00BD7316" w:rsidP="00BD7316">
      <w:pPr>
        <w:spacing w:line="360" w:lineRule="auto"/>
        <w:ind w:left="227"/>
        <w:rPr>
          <w:rFonts w:ascii="Calibri" w:hAnsi="Calibri"/>
          <w:b/>
          <w:color w:val="404040" w:themeColor="text1" w:themeTint="BF"/>
          <w:sz w:val="20"/>
        </w:rPr>
      </w:pPr>
    </w:p>
    <w:p w14:paraId="62D17FDC" w14:textId="5A7E594A" w:rsidR="002F4DC1" w:rsidRPr="00995BDD" w:rsidRDefault="002F4DC1" w:rsidP="00745D28">
      <w:pPr>
        <w:ind w:left="227"/>
        <w:rPr>
          <w:rFonts w:ascii="Calibri" w:hAnsi="Calibri"/>
          <w:b/>
          <w:color w:val="404040" w:themeColor="text1" w:themeTint="BF"/>
          <w:sz w:val="18"/>
          <w:szCs w:val="18"/>
        </w:rPr>
      </w:pPr>
      <w:proofErr w:type="spellStart"/>
      <w:r w:rsidRPr="00995BDD">
        <w:rPr>
          <w:rFonts w:ascii="Calibri" w:hAnsi="Calibri"/>
          <w:b/>
          <w:color w:val="404040" w:themeColor="text1" w:themeTint="BF"/>
          <w:sz w:val="18"/>
          <w:szCs w:val="18"/>
        </w:rPr>
        <w:t>PARTAIDETZA</w:t>
      </w:r>
      <w:proofErr w:type="spellEnd"/>
      <w:r w:rsidRPr="00995BDD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Pr="00995BDD">
        <w:rPr>
          <w:rFonts w:ascii="Calibri" w:hAnsi="Calibri"/>
          <w:b/>
          <w:color w:val="404040" w:themeColor="text1" w:themeTint="BF"/>
          <w:sz w:val="18"/>
          <w:szCs w:val="18"/>
        </w:rPr>
        <w:t>KOUTA</w:t>
      </w:r>
      <w:proofErr w:type="spellEnd"/>
      <w:r w:rsidRPr="00995BDD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r w:rsidR="00321A1E" w:rsidRPr="00995BDD">
        <w:rPr>
          <w:rFonts w:ascii="Calibri" w:hAnsi="Calibri"/>
          <w:b/>
          <w:color w:val="404040" w:themeColor="text1" w:themeTint="BF"/>
          <w:sz w:val="18"/>
          <w:szCs w:val="18"/>
        </w:rPr>
        <w:t>|</w:t>
      </w:r>
      <w:r w:rsidRPr="00995BDD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r w:rsidRPr="00995BDD">
        <w:rPr>
          <w:rFonts w:ascii="Calibri" w:hAnsi="Calibri"/>
          <w:color w:val="404040" w:themeColor="text1" w:themeTint="BF"/>
          <w:sz w:val="18"/>
          <w:szCs w:val="18"/>
        </w:rPr>
        <w:t>CUOTA DE INSCRIPCIÓN</w:t>
      </w:r>
      <w:r w:rsidR="00102E10" w:rsidRPr="00995BDD">
        <w:rPr>
          <w:rFonts w:ascii="Calibri" w:hAnsi="Calibri"/>
          <w:color w:val="404040" w:themeColor="text1" w:themeTint="BF"/>
          <w:sz w:val="18"/>
          <w:szCs w:val="18"/>
        </w:rPr>
        <w:t>:</w:t>
      </w:r>
      <w:r w:rsidRPr="00995BDD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 </w:t>
      </w:r>
      <w:r w:rsidRPr="00995BDD">
        <w:rPr>
          <w:rFonts w:ascii="Calibri" w:hAnsi="Calibri"/>
          <w:b/>
          <w:color w:val="404040" w:themeColor="text1" w:themeTint="BF"/>
          <w:sz w:val="20"/>
        </w:rPr>
        <w:t>0€ + IVA</w:t>
      </w:r>
      <w:bookmarkStart w:id="0" w:name="_GoBack"/>
      <w:bookmarkEnd w:id="0"/>
    </w:p>
    <w:p w14:paraId="1A22FA75" w14:textId="42735F11" w:rsidR="00AA0057" w:rsidRPr="00995BDD" w:rsidRDefault="002F4DC1" w:rsidP="00745D28">
      <w:pPr>
        <w:ind w:left="227"/>
        <w:rPr>
          <w:rFonts w:ascii="Calibri" w:hAnsi="Calibri"/>
          <w:b/>
          <w:color w:val="404040" w:themeColor="text1" w:themeTint="BF"/>
          <w:sz w:val="20"/>
        </w:rPr>
      </w:pPr>
      <w:proofErr w:type="spellStart"/>
      <w:r w:rsidRPr="00995BDD">
        <w:rPr>
          <w:rFonts w:ascii="Calibri" w:hAnsi="Calibri"/>
          <w:b/>
          <w:color w:val="404040" w:themeColor="text1" w:themeTint="BF"/>
          <w:sz w:val="18"/>
          <w:szCs w:val="18"/>
        </w:rPr>
        <w:t>URTEKO</w:t>
      </w:r>
      <w:proofErr w:type="spellEnd"/>
      <w:r w:rsidRPr="00995BDD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Pr="00995BDD">
        <w:rPr>
          <w:rFonts w:ascii="Calibri" w:hAnsi="Calibri"/>
          <w:b/>
          <w:color w:val="404040" w:themeColor="text1" w:themeTint="BF"/>
          <w:sz w:val="18"/>
          <w:szCs w:val="18"/>
        </w:rPr>
        <w:t>KUOTA</w:t>
      </w:r>
      <w:proofErr w:type="spellEnd"/>
      <w:r w:rsidR="008E5BD0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2016</w:t>
      </w:r>
      <w:r w:rsidRPr="00995BDD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r w:rsidR="00321A1E" w:rsidRPr="00995BDD">
        <w:rPr>
          <w:rFonts w:ascii="Calibri" w:hAnsi="Calibri"/>
          <w:b/>
          <w:color w:val="404040" w:themeColor="text1" w:themeTint="BF"/>
          <w:sz w:val="18"/>
          <w:szCs w:val="18"/>
        </w:rPr>
        <w:t>|</w:t>
      </w:r>
      <w:r w:rsidRPr="00995BDD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r w:rsidRPr="00995BDD">
        <w:rPr>
          <w:rFonts w:ascii="Calibri" w:hAnsi="Calibri"/>
          <w:color w:val="404040" w:themeColor="text1" w:themeTint="BF"/>
          <w:sz w:val="18"/>
          <w:szCs w:val="18"/>
        </w:rPr>
        <w:t>CUOTA ANUAL 201</w:t>
      </w:r>
      <w:r w:rsidR="008E5BD0">
        <w:rPr>
          <w:rFonts w:ascii="Calibri" w:hAnsi="Calibri"/>
          <w:color w:val="404040" w:themeColor="text1" w:themeTint="BF"/>
          <w:sz w:val="18"/>
          <w:szCs w:val="18"/>
        </w:rPr>
        <w:t>6</w:t>
      </w:r>
      <w:r w:rsidR="00102E10" w:rsidRPr="00995BDD">
        <w:rPr>
          <w:rFonts w:ascii="Calibri" w:hAnsi="Calibri"/>
          <w:color w:val="404040" w:themeColor="text1" w:themeTint="BF"/>
          <w:sz w:val="18"/>
          <w:szCs w:val="18"/>
        </w:rPr>
        <w:t>:</w:t>
      </w:r>
      <w:r w:rsidRPr="00995BDD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r w:rsidR="00E94A38" w:rsidRPr="00995BDD">
        <w:rPr>
          <w:rFonts w:ascii="Calibri" w:hAnsi="Calibri"/>
          <w:b/>
          <w:color w:val="404040" w:themeColor="text1" w:themeTint="BF"/>
          <w:sz w:val="20"/>
        </w:rPr>
        <w:t>45</w:t>
      </w:r>
      <w:r w:rsidRPr="00995BDD">
        <w:rPr>
          <w:rFonts w:ascii="Calibri" w:hAnsi="Calibri"/>
          <w:b/>
          <w:color w:val="404040" w:themeColor="text1" w:themeTint="BF"/>
          <w:sz w:val="20"/>
        </w:rPr>
        <w:t>€ + IVA</w:t>
      </w:r>
    </w:p>
    <w:p w14:paraId="2C3B0E10" w14:textId="08C3AB38" w:rsidR="003B03B1" w:rsidRPr="00995BDD" w:rsidRDefault="00CB23AB" w:rsidP="00BA17F6">
      <w:pPr>
        <w:pBdr>
          <w:top w:val="dotted" w:sz="4" w:space="1" w:color="404040" w:themeColor="text1" w:themeTint="BF"/>
        </w:pBdr>
        <w:spacing w:before="120"/>
        <w:ind w:left="227"/>
        <w:rPr>
          <w:rFonts w:ascii="Calibri" w:hAnsi="Calibri"/>
          <w:color w:val="404040" w:themeColor="text1" w:themeTint="BF"/>
          <w:sz w:val="18"/>
          <w:szCs w:val="18"/>
        </w:rPr>
      </w:pPr>
      <w:proofErr w:type="spellStart"/>
      <w:r w:rsidRPr="00995BDD">
        <w:rPr>
          <w:rFonts w:ascii="Calibri" w:hAnsi="Calibri"/>
          <w:b/>
          <w:color w:val="404040" w:themeColor="text1" w:themeTint="BF"/>
          <w:sz w:val="18"/>
          <w:szCs w:val="18"/>
        </w:rPr>
        <w:t>Ikasketa-ziurtagiria</w:t>
      </w:r>
      <w:proofErr w:type="spellEnd"/>
      <w:r w:rsidRPr="00995BDD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Pr="00995BDD">
        <w:rPr>
          <w:rFonts w:ascii="Calibri" w:hAnsi="Calibri"/>
          <w:b/>
          <w:color w:val="404040" w:themeColor="text1" w:themeTint="BF"/>
          <w:sz w:val="18"/>
          <w:szCs w:val="18"/>
        </w:rPr>
        <w:t>eranstea</w:t>
      </w:r>
      <w:proofErr w:type="spellEnd"/>
      <w:r w:rsidRPr="00995BDD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Pr="00995BDD">
        <w:rPr>
          <w:rFonts w:ascii="Calibri" w:hAnsi="Calibri"/>
          <w:b/>
          <w:color w:val="404040" w:themeColor="text1" w:themeTint="BF"/>
          <w:sz w:val="18"/>
          <w:szCs w:val="18"/>
        </w:rPr>
        <w:t>beharrezkoa</w:t>
      </w:r>
      <w:proofErr w:type="spellEnd"/>
      <w:r w:rsidRPr="00995BDD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da </w:t>
      </w:r>
      <w:r w:rsidR="00A52483" w:rsidRPr="00995BDD">
        <w:rPr>
          <w:rFonts w:ascii="Calibri" w:hAnsi="Calibri"/>
          <w:b/>
          <w:color w:val="404040" w:themeColor="text1" w:themeTint="BF"/>
          <w:sz w:val="18"/>
          <w:szCs w:val="18"/>
        </w:rPr>
        <w:t xml:space="preserve">| </w:t>
      </w:r>
      <w:r w:rsidR="003B03B1" w:rsidRPr="00995BDD">
        <w:rPr>
          <w:rFonts w:ascii="Calibri" w:hAnsi="Calibri"/>
          <w:color w:val="404040" w:themeColor="text1" w:themeTint="BF"/>
          <w:sz w:val="18"/>
          <w:szCs w:val="18"/>
        </w:rPr>
        <w:t xml:space="preserve">Es necesario adjuntar </w:t>
      </w:r>
      <w:r w:rsidR="00BD7316" w:rsidRPr="00995BDD">
        <w:rPr>
          <w:rFonts w:ascii="Calibri" w:hAnsi="Calibri"/>
          <w:color w:val="404040" w:themeColor="text1" w:themeTint="BF"/>
          <w:sz w:val="18"/>
          <w:szCs w:val="18"/>
        </w:rPr>
        <w:t>certificado de estudios</w:t>
      </w:r>
      <w:r w:rsidR="003B03B1" w:rsidRPr="00995BDD">
        <w:rPr>
          <w:rFonts w:ascii="Calibri" w:hAnsi="Calibri"/>
          <w:color w:val="404040" w:themeColor="text1" w:themeTint="BF"/>
          <w:sz w:val="18"/>
          <w:szCs w:val="18"/>
        </w:rPr>
        <w:t>.</w:t>
      </w:r>
    </w:p>
    <w:sectPr w:rsidR="003B03B1" w:rsidRPr="00995BDD" w:rsidSect="002F4DC1">
      <w:headerReference w:type="default" r:id="rId9"/>
      <w:footerReference w:type="default" r:id="rId10"/>
      <w:pgSz w:w="11906" w:h="16838"/>
      <w:pgMar w:top="2268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D9E6D" w14:textId="77777777" w:rsidR="00E94A38" w:rsidRDefault="00E94A38">
      <w:r>
        <w:separator/>
      </w:r>
    </w:p>
  </w:endnote>
  <w:endnote w:type="continuationSeparator" w:id="0">
    <w:p w14:paraId="2D7DC48F" w14:textId="77777777" w:rsidR="00E94A38" w:rsidRDefault="00E9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F90E3" w14:textId="032EECA9" w:rsidR="00E94A38" w:rsidRPr="001756A0" w:rsidRDefault="00E94A38" w:rsidP="00454447">
    <w:pPr>
      <w:pStyle w:val="Piedepgina"/>
      <w:ind w:left="-567"/>
      <w:rPr>
        <w:rFonts w:ascii="Gill Sans" w:hAnsi="Gill Sans" w:cs="Gill Sans"/>
        <w:color w:val="404040"/>
        <w:sz w:val="16"/>
        <w:szCs w:val="14"/>
        <w:lang w:val="es-ES"/>
      </w:rPr>
    </w:pPr>
    <w:r w:rsidRPr="001756A0">
      <w:rPr>
        <w:rFonts w:ascii="Gill Sans" w:hAnsi="Gill Sans" w:cs="Gill Sans"/>
        <w:color w:val="404040"/>
        <w:sz w:val="16"/>
        <w:szCs w:val="14"/>
        <w:lang w:val="es-ES"/>
      </w:rPr>
      <w:t xml:space="preserve">plaza ensanche, 11 - </w:t>
    </w:r>
    <w:r w:rsidRPr="001756A0">
      <w:rPr>
        <w:rFonts w:ascii="Gill Sans" w:hAnsi="Gill Sans" w:cs="Gill Sans"/>
        <w:color w:val="404040"/>
        <w:sz w:val="16"/>
        <w:szCs w:val="16"/>
        <w:lang w:val="es-ES"/>
      </w:rPr>
      <w:t>edificio</w:t>
    </w:r>
    <w:r w:rsidRPr="001756A0">
      <w:rPr>
        <w:rFonts w:ascii="Gill Sans" w:hAnsi="Gill Sans" w:cs="Gill Sans"/>
        <w:color w:val="404040"/>
        <w:sz w:val="16"/>
        <w:szCs w:val="14"/>
        <w:lang w:val="es-ES"/>
      </w:rPr>
      <w:t xml:space="preserve"> ensanche  48009 </w:t>
    </w:r>
    <w:proofErr w:type="spellStart"/>
    <w:r w:rsidRPr="001756A0">
      <w:rPr>
        <w:rFonts w:ascii="Gill Sans" w:hAnsi="Gill Sans" w:cs="Gill Sans"/>
        <w:color w:val="404040"/>
        <w:sz w:val="16"/>
        <w:szCs w:val="14"/>
        <w:lang w:val="es-ES"/>
      </w:rPr>
      <w:t>bilbao</w:t>
    </w:r>
    <w:proofErr w:type="spellEnd"/>
    <w:r w:rsidRPr="001756A0">
      <w:rPr>
        <w:rFonts w:ascii="Gill Sans" w:hAnsi="Gill Sans" w:cs="Gill Sans"/>
        <w:color w:val="404040"/>
        <w:sz w:val="16"/>
        <w:szCs w:val="14"/>
        <w:lang w:val="es-ES"/>
      </w:rPr>
      <w:t xml:space="preserve">  t. 944 249 053</w:t>
    </w:r>
  </w:p>
  <w:p w14:paraId="45F6C8C3" w14:textId="156A1E25" w:rsidR="00E94A38" w:rsidRPr="00454447" w:rsidRDefault="00E94A38" w:rsidP="00454447">
    <w:pPr>
      <w:pStyle w:val="Piedepgina"/>
      <w:ind w:left="-567"/>
      <w:rPr>
        <w:rFonts w:ascii="Gill Sans" w:hAnsi="Gill Sans" w:cs="Gill Sans"/>
        <w:color w:val="404040"/>
        <w:sz w:val="16"/>
        <w:szCs w:val="14"/>
        <w:lang w:val="en-GB"/>
      </w:rPr>
    </w:pPr>
    <w:proofErr w:type="gramStart"/>
    <w:r w:rsidRPr="001756A0">
      <w:rPr>
        <w:rFonts w:ascii="Gill Sans" w:hAnsi="Gill Sans" w:cs="Gill Sans"/>
        <w:color w:val="404040"/>
        <w:sz w:val="16"/>
        <w:szCs w:val="14"/>
        <w:lang w:val="en-GB"/>
      </w:rPr>
      <w:t xml:space="preserve">info@eideweb.org  </w:t>
    </w:r>
    <w:r w:rsidRPr="001756A0">
      <w:rPr>
        <w:rFonts w:ascii="Gill Sans" w:hAnsi="Gill Sans" w:cs="Gill Sans"/>
        <w:color w:val="404040"/>
        <w:sz w:val="16"/>
        <w:szCs w:val="14"/>
        <w:lang w:val="en-US"/>
      </w:rPr>
      <w:t>www.eideweb.org</w:t>
    </w:r>
    <w:proofErr w:type="gramEnd"/>
    <w:r w:rsidRPr="001756A0">
      <w:rPr>
        <w:rFonts w:ascii="Gill Sans" w:hAnsi="Gill Sans" w:cs="Gill Sans"/>
        <w:color w:val="404040"/>
        <w:sz w:val="16"/>
        <w:szCs w:val="14"/>
        <w:lang w:val="en-US"/>
      </w:rPr>
      <w:t xml:space="preserve">  </w:t>
    </w:r>
    <w:proofErr w:type="spellStart"/>
    <w:r w:rsidRPr="001756A0">
      <w:rPr>
        <w:rFonts w:ascii="Gill Sans" w:hAnsi="Gill Sans" w:cs="Gill Sans"/>
        <w:color w:val="404040"/>
        <w:sz w:val="16"/>
        <w:szCs w:val="14"/>
      </w:rPr>
      <w:t>CIF</w:t>
    </w:r>
    <w:proofErr w:type="spellEnd"/>
    <w:r w:rsidRPr="001756A0">
      <w:rPr>
        <w:rFonts w:ascii="Gill Sans" w:hAnsi="Gill Sans" w:cs="Gill Sans"/>
        <w:color w:val="404040"/>
        <w:sz w:val="16"/>
        <w:szCs w:val="14"/>
      </w:rPr>
      <w:t>: G-48202535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F24AF" w14:textId="77777777" w:rsidR="00E94A38" w:rsidRDefault="00E94A38">
      <w:r>
        <w:separator/>
      </w:r>
    </w:p>
  </w:footnote>
  <w:footnote w:type="continuationSeparator" w:id="0">
    <w:p w14:paraId="03752AD3" w14:textId="77777777" w:rsidR="00E94A38" w:rsidRDefault="00E94A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55405" w14:textId="3A4B5483" w:rsidR="00E94A38" w:rsidRDefault="00E94A38" w:rsidP="002F4DC1">
    <w:pPr>
      <w:pStyle w:val="Encabezado"/>
      <w:tabs>
        <w:tab w:val="clear" w:pos="4252"/>
      </w:tabs>
      <w:ind w:left="-567"/>
      <w:rPr>
        <w:rFonts w:ascii="Arial" w:hAnsi="Arial" w:cs="Arial"/>
        <w:color w:val="60BDE0"/>
        <w:sz w:val="18"/>
        <w:szCs w:val="18"/>
      </w:rPr>
    </w:pPr>
    <w:r>
      <w:rPr>
        <w:rFonts w:ascii="Arial" w:hAnsi="Arial" w:cs="Arial"/>
        <w:noProof/>
        <w:color w:val="60BDE0"/>
        <w:sz w:val="18"/>
        <w:szCs w:val="18"/>
        <w:lang w:val="es-ES" w:eastAsia="es-ES"/>
      </w:rPr>
      <w:drawing>
        <wp:inline distT="0" distB="0" distL="0" distR="0" wp14:anchorId="76F60917" wp14:editId="0DC3920F">
          <wp:extent cx="2124000" cy="916403"/>
          <wp:effectExtent l="0" t="0" r="1016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DE_logo_vdef_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916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60BDE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F23013A"/>
    <w:multiLevelType w:val="hybridMultilevel"/>
    <w:tmpl w:val="5AF497B0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36F98"/>
    <w:multiLevelType w:val="hybridMultilevel"/>
    <w:tmpl w:val="B3F418A8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5E"/>
    <w:rsid w:val="0003418C"/>
    <w:rsid w:val="00042490"/>
    <w:rsid w:val="00043632"/>
    <w:rsid w:val="00055EE5"/>
    <w:rsid w:val="00065EE8"/>
    <w:rsid w:val="000B7BBE"/>
    <w:rsid w:val="000F3D11"/>
    <w:rsid w:val="00102E10"/>
    <w:rsid w:val="00127FDD"/>
    <w:rsid w:val="001769E0"/>
    <w:rsid w:val="001A2BAC"/>
    <w:rsid w:val="001B53BC"/>
    <w:rsid w:val="001C2CD0"/>
    <w:rsid w:val="001D00F6"/>
    <w:rsid w:val="001D6CB8"/>
    <w:rsid w:val="001F3C9D"/>
    <w:rsid w:val="0020241D"/>
    <w:rsid w:val="002100FE"/>
    <w:rsid w:val="00213D67"/>
    <w:rsid w:val="0026681B"/>
    <w:rsid w:val="00266FA8"/>
    <w:rsid w:val="00272595"/>
    <w:rsid w:val="002B7B84"/>
    <w:rsid w:val="002C5C42"/>
    <w:rsid w:val="002D122D"/>
    <w:rsid w:val="002D4CC5"/>
    <w:rsid w:val="002F4DC1"/>
    <w:rsid w:val="003053B0"/>
    <w:rsid w:val="003117B4"/>
    <w:rsid w:val="00321A1E"/>
    <w:rsid w:val="0034300F"/>
    <w:rsid w:val="00353998"/>
    <w:rsid w:val="003B03B1"/>
    <w:rsid w:val="003C4884"/>
    <w:rsid w:val="003D5135"/>
    <w:rsid w:val="003E63B5"/>
    <w:rsid w:val="003F2005"/>
    <w:rsid w:val="00400E65"/>
    <w:rsid w:val="00406D05"/>
    <w:rsid w:val="00433DCA"/>
    <w:rsid w:val="00450CBF"/>
    <w:rsid w:val="00454447"/>
    <w:rsid w:val="004571C0"/>
    <w:rsid w:val="00462B19"/>
    <w:rsid w:val="004E0D3F"/>
    <w:rsid w:val="004F4672"/>
    <w:rsid w:val="00507D51"/>
    <w:rsid w:val="005134E4"/>
    <w:rsid w:val="005327E1"/>
    <w:rsid w:val="0053504C"/>
    <w:rsid w:val="005350AA"/>
    <w:rsid w:val="0053720B"/>
    <w:rsid w:val="005A122E"/>
    <w:rsid w:val="005D7059"/>
    <w:rsid w:val="005F10D5"/>
    <w:rsid w:val="00602B7E"/>
    <w:rsid w:val="00662AB9"/>
    <w:rsid w:val="00675514"/>
    <w:rsid w:val="006D779D"/>
    <w:rsid w:val="006F72B0"/>
    <w:rsid w:val="006F76A5"/>
    <w:rsid w:val="00745D28"/>
    <w:rsid w:val="007E06FA"/>
    <w:rsid w:val="008216AF"/>
    <w:rsid w:val="00824A09"/>
    <w:rsid w:val="00826EFC"/>
    <w:rsid w:val="00830F6E"/>
    <w:rsid w:val="00861FF9"/>
    <w:rsid w:val="0087501A"/>
    <w:rsid w:val="008812EE"/>
    <w:rsid w:val="008A2D18"/>
    <w:rsid w:val="008B0178"/>
    <w:rsid w:val="008B400F"/>
    <w:rsid w:val="008C679F"/>
    <w:rsid w:val="008C77BB"/>
    <w:rsid w:val="008E087E"/>
    <w:rsid w:val="008E5BD0"/>
    <w:rsid w:val="00960AC2"/>
    <w:rsid w:val="00995BDD"/>
    <w:rsid w:val="009C390D"/>
    <w:rsid w:val="00A10EAE"/>
    <w:rsid w:val="00A51C73"/>
    <w:rsid w:val="00A52483"/>
    <w:rsid w:val="00A92CAC"/>
    <w:rsid w:val="00AA0057"/>
    <w:rsid w:val="00AB31E7"/>
    <w:rsid w:val="00AE436F"/>
    <w:rsid w:val="00B0345F"/>
    <w:rsid w:val="00B11D8B"/>
    <w:rsid w:val="00B3731A"/>
    <w:rsid w:val="00B60F1C"/>
    <w:rsid w:val="00BA17F6"/>
    <w:rsid w:val="00BA6017"/>
    <w:rsid w:val="00BB725E"/>
    <w:rsid w:val="00BD3BA9"/>
    <w:rsid w:val="00BD6EE5"/>
    <w:rsid w:val="00BD7316"/>
    <w:rsid w:val="00BF7B9F"/>
    <w:rsid w:val="00C55CC4"/>
    <w:rsid w:val="00C72A60"/>
    <w:rsid w:val="00C97575"/>
    <w:rsid w:val="00CA6AE5"/>
    <w:rsid w:val="00CB23AB"/>
    <w:rsid w:val="00CE0432"/>
    <w:rsid w:val="00CF299D"/>
    <w:rsid w:val="00CF4874"/>
    <w:rsid w:val="00D15C06"/>
    <w:rsid w:val="00D33BFA"/>
    <w:rsid w:val="00D44E6D"/>
    <w:rsid w:val="00D608B2"/>
    <w:rsid w:val="00D64331"/>
    <w:rsid w:val="00D712E6"/>
    <w:rsid w:val="00DA7EDC"/>
    <w:rsid w:val="00DB082C"/>
    <w:rsid w:val="00E71C99"/>
    <w:rsid w:val="00E94A38"/>
    <w:rsid w:val="00E9555D"/>
    <w:rsid w:val="00EA2436"/>
    <w:rsid w:val="00EA6BA7"/>
    <w:rsid w:val="00EC2F9C"/>
    <w:rsid w:val="00ED25BE"/>
    <w:rsid w:val="00EF7436"/>
    <w:rsid w:val="00F13777"/>
    <w:rsid w:val="00F31D04"/>
    <w:rsid w:val="00F37654"/>
    <w:rsid w:val="00F8453D"/>
    <w:rsid w:val="00FC3ECB"/>
    <w:rsid w:val="00FD433C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89742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60BDE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color w:val="80808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color w:val="333333"/>
    </w:rPr>
  </w:style>
  <w:style w:type="character" w:customStyle="1" w:styleId="WW8Num4z0">
    <w:name w:val="WW8Num4z0"/>
    <w:rPr>
      <w:rFonts w:ascii="Symbol" w:hAnsi="Symbol"/>
      <w:color w:val="808080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customStyle="1" w:styleId="apple-style-span">
    <w:name w:val="apple-style-span"/>
    <w:basedOn w:val="Fuentedeprrafopredeter"/>
  </w:style>
  <w:style w:type="paragraph" w:styleId="Encabezado">
    <w:name w:val="header"/>
    <w:basedOn w:val="Normal"/>
    <w:next w:val="Textodecuerpo"/>
    <w:pPr>
      <w:tabs>
        <w:tab w:val="center" w:pos="4252"/>
        <w:tab w:val="right" w:pos="8504"/>
      </w:tabs>
    </w:p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B725E"/>
  </w:style>
  <w:style w:type="paragraph" w:styleId="Textodeglobo">
    <w:name w:val="Balloon Text"/>
    <w:basedOn w:val="Normal"/>
    <w:link w:val="TextodegloboCar"/>
    <w:uiPriority w:val="99"/>
    <w:semiHidden/>
    <w:unhideWhenUsed/>
    <w:rsid w:val="009C390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C390D"/>
    <w:rPr>
      <w:rFonts w:ascii="Lucida Grande" w:eastAsia="Times" w:hAnsi="Lucida Grande" w:cs="Lucida Grande"/>
      <w:sz w:val="18"/>
      <w:szCs w:val="18"/>
      <w:lang w:eastAsia="ar-SA"/>
    </w:rPr>
  </w:style>
  <w:style w:type="character" w:customStyle="1" w:styleId="PiedepginaCar">
    <w:name w:val="Pie de página Car"/>
    <w:link w:val="Piedepgina"/>
    <w:rsid w:val="005134E4"/>
    <w:rPr>
      <w:rFonts w:ascii="Times" w:eastAsia="Times" w:hAnsi="Times" w:cs="Times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60BDE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color w:val="80808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color w:val="333333"/>
    </w:rPr>
  </w:style>
  <w:style w:type="character" w:customStyle="1" w:styleId="WW8Num4z0">
    <w:name w:val="WW8Num4z0"/>
    <w:rPr>
      <w:rFonts w:ascii="Symbol" w:hAnsi="Symbol"/>
      <w:color w:val="808080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customStyle="1" w:styleId="apple-style-span">
    <w:name w:val="apple-style-span"/>
    <w:basedOn w:val="Fuentedeprrafopredeter"/>
  </w:style>
  <w:style w:type="paragraph" w:styleId="Encabezado">
    <w:name w:val="header"/>
    <w:basedOn w:val="Normal"/>
    <w:next w:val="Textodecuerpo"/>
    <w:pPr>
      <w:tabs>
        <w:tab w:val="center" w:pos="4252"/>
        <w:tab w:val="right" w:pos="8504"/>
      </w:tabs>
    </w:p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B725E"/>
  </w:style>
  <w:style w:type="paragraph" w:styleId="Textodeglobo">
    <w:name w:val="Balloon Text"/>
    <w:basedOn w:val="Normal"/>
    <w:link w:val="TextodegloboCar"/>
    <w:uiPriority w:val="99"/>
    <w:semiHidden/>
    <w:unhideWhenUsed/>
    <w:rsid w:val="009C390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C390D"/>
    <w:rPr>
      <w:rFonts w:ascii="Lucida Grande" w:eastAsia="Times" w:hAnsi="Lucida Grande" w:cs="Lucida Grande"/>
      <w:sz w:val="18"/>
      <w:szCs w:val="18"/>
      <w:lang w:eastAsia="ar-SA"/>
    </w:rPr>
  </w:style>
  <w:style w:type="character" w:customStyle="1" w:styleId="PiedepginaCar">
    <w:name w:val="Pie de página Car"/>
    <w:link w:val="Piedepgina"/>
    <w:rsid w:val="005134E4"/>
    <w:rPr>
      <w:rFonts w:ascii="Times" w:eastAsia="Times" w:hAnsi="Times" w:cs="Times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9D5D1C-775A-6046-8008-72AC11FF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En Bilbao a 20 Diciembre del 2007</vt:lpstr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En Bilbao a 20 Diciembre del 2007</dc:title>
  <dc:subject/>
  <dc:creator>angelica</dc:creator>
  <cp:keywords/>
  <cp:lastModifiedBy>Benicio Aguerrea</cp:lastModifiedBy>
  <cp:revision>4</cp:revision>
  <cp:lastPrinted>2014-09-03T09:31:00Z</cp:lastPrinted>
  <dcterms:created xsi:type="dcterms:W3CDTF">2015-02-25T18:44:00Z</dcterms:created>
  <dcterms:modified xsi:type="dcterms:W3CDTF">2016-02-01T17:37:00Z</dcterms:modified>
</cp:coreProperties>
</file>