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0543C" w14:textId="25161DA9" w:rsidR="00272595" w:rsidRPr="00321A1E" w:rsidRDefault="00ED25BE" w:rsidP="00043632">
      <w:pPr>
        <w:spacing w:line="360" w:lineRule="auto"/>
        <w:ind w:left="227"/>
        <w:jc w:val="center"/>
        <w:rPr>
          <w:rFonts w:ascii="Calibri" w:hAnsi="Calibri"/>
          <w:b/>
          <w:color w:val="DBE200"/>
          <w:sz w:val="28"/>
          <w:szCs w:val="28"/>
        </w:rPr>
      </w:pPr>
      <w:r w:rsidRPr="00321A1E">
        <w:rPr>
          <w:rFonts w:ascii="Calibri" w:hAnsi="Calibri"/>
          <w:b/>
          <w:color w:val="DBE200"/>
          <w:sz w:val="28"/>
          <w:szCs w:val="28"/>
        </w:rPr>
        <w:t xml:space="preserve">BAZKIDE PROFESIONALA </w:t>
      </w:r>
      <w:r w:rsidR="00321A1E" w:rsidRPr="00321A1E">
        <w:rPr>
          <w:rFonts w:ascii="Calibri" w:hAnsi="Calibri"/>
          <w:b/>
          <w:color w:val="DBE200"/>
          <w:sz w:val="28"/>
          <w:szCs w:val="28"/>
        </w:rPr>
        <w:t>|</w:t>
      </w:r>
      <w:r w:rsidRPr="00321A1E">
        <w:rPr>
          <w:rFonts w:ascii="Calibri" w:hAnsi="Calibri"/>
          <w:b/>
          <w:color w:val="DBE200"/>
          <w:sz w:val="28"/>
          <w:szCs w:val="28"/>
        </w:rPr>
        <w:t xml:space="preserve"> </w:t>
      </w:r>
      <w:r w:rsidR="00272595" w:rsidRPr="00321A1E">
        <w:rPr>
          <w:rFonts w:ascii="Calibri" w:hAnsi="Calibri"/>
          <w:color w:val="DBE200"/>
          <w:sz w:val="28"/>
          <w:szCs w:val="28"/>
        </w:rPr>
        <w:t>SOCIO PROFESIONAL</w:t>
      </w:r>
    </w:p>
    <w:p w14:paraId="44EBF7DD" w14:textId="632BCFB1" w:rsidR="002F4DC1" w:rsidRPr="00321A1E" w:rsidRDefault="002F4DC1" w:rsidP="0020241D">
      <w:pPr>
        <w:spacing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>DATU PER</w:t>
      </w:r>
      <w:r w:rsidR="00A823FD">
        <w:rPr>
          <w:rFonts w:ascii="Calibri" w:hAnsi="Calibri"/>
          <w:b/>
          <w:color w:val="404040" w:themeColor="text1" w:themeTint="BF"/>
          <w:sz w:val="22"/>
          <w:szCs w:val="22"/>
        </w:rPr>
        <w:t>T</w:t>
      </w: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>SONALA</w:t>
      </w:r>
      <w:r w:rsidR="00826EFC" w:rsidRPr="00321A1E">
        <w:rPr>
          <w:rFonts w:ascii="Calibri" w:hAnsi="Calibri"/>
          <w:b/>
          <w:color w:val="404040" w:themeColor="text1" w:themeTint="BF"/>
          <w:sz w:val="22"/>
          <w:szCs w:val="22"/>
        </w:rPr>
        <w:t>K</w:t>
      </w: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2"/>
          <w:szCs w:val="22"/>
        </w:rPr>
        <w:t>|</w:t>
      </w: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2"/>
          <w:szCs w:val="22"/>
        </w:rPr>
        <w:t>DATOS PERSONALES</w:t>
      </w:r>
    </w:p>
    <w:p w14:paraId="2B90BD3E" w14:textId="1AE98651" w:rsidR="002F4DC1" w:rsidRPr="00321A1E" w:rsidRDefault="002F4DC1" w:rsidP="00745D28">
      <w:pPr>
        <w:tabs>
          <w:tab w:val="left" w:pos="3420"/>
          <w:tab w:val="right" w:pos="972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IZENA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NOMBRE:</w:t>
      </w:r>
      <w:r w:rsidRPr="00321A1E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ABIZENAK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APELLIDOS: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AB8B2D6" w14:textId="1882AAE3" w:rsidR="002F4DC1" w:rsidRPr="00321A1E" w:rsidRDefault="00826EFC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HELBIDEA</w:t>
      </w:r>
      <w:r w:rsidR="002F4DC1"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="002F4DC1"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2F4DC1" w:rsidRPr="00321A1E">
        <w:rPr>
          <w:rFonts w:ascii="Calibri" w:hAnsi="Calibri" w:cs="Arial"/>
          <w:color w:val="404040" w:themeColor="text1" w:themeTint="BF"/>
          <w:sz w:val="20"/>
        </w:rPr>
        <w:t>DIRECCIÓN:</w:t>
      </w:r>
    </w:p>
    <w:p w14:paraId="4AB1A83D" w14:textId="0BD29F34" w:rsidR="002F4DC1" w:rsidRPr="00321A1E" w:rsidRDefault="002F4DC1" w:rsidP="00745D28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HERRIA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POBLACIÓN:</w:t>
      </w:r>
      <w:r w:rsidRPr="00321A1E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P.K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C.P: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1C90069A" w14:textId="2A325633" w:rsidR="002F4DC1" w:rsidRPr="00321A1E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PROBINTZIA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PROVINCIA: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C59FEA3" w14:textId="6821A0DE" w:rsidR="002F4DC1" w:rsidRPr="00321A1E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NAN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DNI: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38A9201" w14:textId="35DFC8FC" w:rsidR="002F4DC1" w:rsidRPr="004E0D3F" w:rsidRDefault="002F4DC1" w:rsidP="00745D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TEL</w:t>
      </w:r>
      <w:r w:rsidR="004E0D3F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4E0D3F">
        <w:rPr>
          <w:rFonts w:ascii="Calibri" w:hAnsi="Calibri" w:cs="Arial"/>
          <w:color w:val="404040" w:themeColor="text1" w:themeTint="BF"/>
          <w:sz w:val="20"/>
        </w:rPr>
        <w:t>TEL</w:t>
      </w:r>
      <w:r w:rsidRPr="004E0D3F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4E0D3F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760FDB38" w14:textId="3DD3C9BA" w:rsidR="002F4DC1" w:rsidRPr="004E0D3F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E-MAIL</w:t>
      </w:r>
      <w:r w:rsidR="004E0D3F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4E0D3F">
        <w:rPr>
          <w:rFonts w:ascii="Calibri" w:hAnsi="Calibri" w:cs="Arial"/>
          <w:color w:val="404040" w:themeColor="text1" w:themeTint="BF"/>
          <w:sz w:val="20"/>
        </w:rPr>
        <w:t>E</w:t>
      </w:r>
      <w:r w:rsidR="004E0D3F">
        <w:rPr>
          <w:rFonts w:ascii="Calibri" w:hAnsi="Calibri" w:cs="Arial"/>
          <w:color w:val="404040" w:themeColor="text1" w:themeTint="BF"/>
          <w:sz w:val="20"/>
        </w:rPr>
        <w:t>-</w:t>
      </w:r>
      <w:r w:rsidR="004E0D3F" w:rsidRPr="004E0D3F">
        <w:rPr>
          <w:rFonts w:ascii="Calibri" w:hAnsi="Calibri" w:cs="Arial"/>
          <w:color w:val="404040" w:themeColor="text1" w:themeTint="BF"/>
          <w:sz w:val="20"/>
        </w:rPr>
        <w:t>MAIL</w:t>
      </w:r>
      <w:r w:rsidRPr="004E0D3F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4E0D3F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959EFA6" w14:textId="29125F2C" w:rsidR="002F4DC1" w:rsidRPr="00321A1E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JAIOTZA DATA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FECHA DE NACIMIENTO: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A4B9A54" w14:textId="0A688D3B" w:rsidR="002F4DC1" w:rsidRPr="00321A1E" w:rsidRDefault="002F4DC1" w:rsidP="00745D28">
      <w:pPr>
        <w:spacing w:before="240"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DATU PROFESIONALAK </w:t>
      </w:r>
      <w:r w:rsidR="00321A1E" w:rsidRPr="00321A1E">
        <w:rPr>
          <w:rFonts w:ascii="Calibri" w:hAnsi="Calibri"/>
          <w:b/>
          <w:color w:val="404040" w:themeColor="text1" w:themeTint="BF"/>
          <w:sz w:val="22"/>
          <w:szCs w:val="22"/>
        </w:rPr>
        <w:t>|</w:t>
      </w: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2"/>
          <w:szCs w:val="22"/>
        </w:rPr>
        <w:t>DATOS PROFESIONALES</w:t>
      </w:r>
    </w:p>
    <w:p w14:paraId="716C7F59" w14:textId="40D9E8C3" w:rsidR="002F4DC1" w:rsidRPr="00321A1E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EMPRESAREN IZENA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NOMBRE DE LA EMPRESA: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5FED765" w14:textId="02C34926" w:rsidR="00272595" w:rsidRPr="00321A1E" w:rsidRDefault="00826EFC" w:rsidP="00272595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HELBIDEA</w:t>
      </w:r>
      <w:r w:rsidR="00272595"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="00272595"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272595" w:rsidRPr="00321A1E">
        <w:rPr>
          <w:rFonts w:ascii="Calibri" w:hAnsi="Calibri" w:cs="Arial"/>
          <w:color w:val="404040" w:themeColor="text1" w:themeTint="BF"/>
          <w:sz w:val="20"/>
        </w:rPr>
        <w:t>DIRECCIÓN: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1C99F6F0" w14:textId="18D9F526" w:rsidR="00272595" w:rsidRPr="00321A1E" w:rsidRDefault="00272595" w:rsidP="00272595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HERRIA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POBLACIÓN:</w:t>
      </w:r>
      <w:r w:rsidRPr="00321A1E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P.K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C.P: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9A32655" w14:textId="6C7AF4C7" w:rsidR="00272595" w:rsidRPr="00321A1E" w:rsidRDefault="00272595" w:rsidP="00272595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PROBINTZIA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PROVINCIA: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1AB4C3F" w14:textId="6BCCD628" w:rsidR="002F4DC1" w:rsidRPr="00321A1E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IFZ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CIF: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398E648" w14:textId="588F9F68" w:rsidR="002F4DC1" w:rsidRPr="00FC3ECB" w:rsidRDefault="002F4DC1" w:rsidP="00745D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TEL</w:t>
      </w:r>
      <w:r w:rsidR="00FC3ECB">
        <w:rPr>
          <w:rFonts w:ascii="Calibri" w:hAnsi="Calibri" w:cs="Arial"/>
          <w:b/>
          <w:color w:val="404040" w:themeColor="text1" w:themeTint="BF"/>
          <w:sz w:val="20"/>
        </w:rPr>
        <w:t xml:space="preserve"> |</w:t>
      </w:r>
      <w:r w:rsidR="00FC3ECB" w:rsidRPr="00FC3ECB">
        <w:rPr>
          <w:rFonts w:ascii="Calibri" w:hAnsi="Calibri" w:cs="Arial"/>
          <w:color w:val="404040" w:themeColor="text1" w:themeTint="BF"/>
          <w:sz w:val="20"/>
        </w:rPr>
        <w:t xml:space="preserve"> TEL</w:t>
      </w:r>
      <w:r w:rsidRPr="00FC3ECB">
        <w:rPr>
          <w:rFonts w:ascii="Calibri" w:hAnsi="Calibri" w:cs="Arial"/>
          <w:color w:val="404040" w:themeColor="text1" w:themeTint="BF"/>
          <w:sz w:val="20"/>
        </w:rPr>
        <w:t>:</w:t>
      </w:r>
      <w:r w:rsidRPr="00FC3ECB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>FAX</w:t>
      </w:r>
      <w:r w:rsidR="00FC3ECB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>
        <w:rPr>
          <w:rFonts w:ascii="Calibri" w:hAnsi="Calibri" w:cs="Arial"/>
          <w:color w:val="404040" w:themeColor="text1" w:themeTint="BF"/>
          <w:sz w:val="20"/>
        </w:rPr>
        <w:t>FAX</w:t>
      </w:r>
      <w:r w:rsidRPr="00FC3ECB">
        <w:rPr>
          <w:rFonts w:ascii="Calibri" w:hAnsi="Calibri" w:cs="Arial"/>
          <w:color w:val="404040" w:themeColor="text1" w:themeTint="BF"/>
          <w:sz w:val="20"/>
        </w:rPr>
        <w:t>:</w:t>
      </w:r>
      <w:r w:rsidR="00FC3ECB" w:rsidRPr="00FC3ECB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3C588B92" w14:textId="5A826CAA" w:rsidR="002F4DC1" w:rsidRPr="004E0D3F" w:rsidRDefault="002F4DC1" w:rsidP="00272595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E-MAIL</w:t>
      </w:r>
      <w:r w:rsidR="004E0D3F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4E0D3F">
        <w:rPr>
          <w:rFonts w:ascii="Calibri" w:hAnsi="Calibri" w:cs="Arial"/>
          <w:color w:val="404040" w:themeColor="text1" w:themeTint="BF"/>
          <w:sz w:val="20"/>
        </w:rPr>
        <w:t>E-MAIL</w:t>
      </w:r>
      <w:r w:rsidRPr="004E0D3F">
        <w:rPr>
          <w:rFonts w:ascii="Calibri" w:hAnsi="Calibri" w:cs="Arial"/>
          <w:color w:val="404040" w:themeColor="text1" w:themeTint="BF"/>
          <w:sz w:val="20"/>
        </w:rPr>
        <w:t>:</w:t>
      </w:r>
      <w:r w:rsidR="00272595" w:rsidRPr="004E0D3F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>WEB</w:t>
      </w:r>
      <w:r w:rsidR="00FC3ECB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4E0D3F">
        <w:rPr>
          <w:rFonts w:ascii="Calibri" w:hAnsi="Calibri" w:cs="Arial"/>
          <w:b/>
          <w:color w:val="404040" w:themeColor="text1" w:themeTint="BF"/>
          <w:sz w:val="20"/>
        </w:rPr>
        <w:t xml:space="preserve">| </w:t>
      </w:r>
      <w:r w:rsidR="004E0D3F" w:rsidRPr="004E0D3F">
        <w:rPr>
          <w:rFonts w:ascii="Calibri" w:hAnsi="Calibri" w:cs="Arial"/>
          <w:color w:val="404040" w:themeColor="text1" w:themeTint="BF"/>
          <w:sz w:val="20"/>
        </w:rPr>
        <w:t>WEB</w:t>
      </w:r>
      <w:r w:rsidRPr="004E0D3F">
        <w:rPr>
          <w:rFonts w:ascii="Calibri" w:hAnsi="Calibri" w:cs="Arial"/>
          <w:color w:val="404040" w:themeColor="text1" w:themeTint="BF"/>
          <w:sz w:val="20"/>
        </w:rPr>
        <w:t>:</w:t>
      </w:r>
      <w:r w:rsidR="004E0D3F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2BEF2C05" w14:textId="46B2B6CA" w:rsidR="002F4DC1" w:rsidRPr="00321A1E" w:rsidRDefault="002F4DC1" w:rsidP="00745D28">
      <w:pPr>
        <w:spacing w:before="240"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BANKUKO DATUAK </w:t>
      </w:r>
      <w:r w:rsidR="00321A1E" w:rsidRPr="00321A1E">
        <w:rPr>
          <w:rFonts w:ascii="Calibri" w:hAnsi="Calibri"/>
          <w:b/>
          <w:color w:val="404040" w:themeColor="text1" w:themeTint="BF"/>
          <w:sz w:val="22"/>
          <w:szCs w:val="22"/>
        </w:rPr>
        <w:t>|</w:t>
      </w: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2"/>
          <w:szCs w:val="22"/>
        </w:rPr>
        <w:t>DATOS BANCARIOS</w:t>
      </w:r>
    </w:p>
    <w:p w14:paraId="11787657" w14:textId="708742B6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BANKUETXEA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BANCO o CAJA: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556095C3" w14:textId="77659575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KONTU ZENBAKIA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NÚMERO C/C: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755E2F7B" w14:textId="19105F8A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KONTU TITULARRA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TITULAR DE CUENTA: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39507320" w14:textId="65300FC4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HELBIDEA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DIRECCIÓN: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5E5D6CC3" w14:textId="081ADD97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HERRIA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POBLACIÓN: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41226263" w14:textId="5FCAA14E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P.K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C.P: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5F2538DE" w14:textId="4F159DAF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PROBINTZIA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PROVINCIA: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320392BD" w14:textId="06FBCD43" w:rsidR="002F4DC1" w:rsidRPr="00321A1E" w:rsidRDefault="002F4DC1" w:rsidP="00745D28">
      <w:pPr>
        <w:tabs>
          <w:tab w:val="left" w:pos="4500"/>
        </w:tabs>
        <w:spacing w:before="240" w:line="360" w:lineRule="auto"/>
        <w:ind w:left="227"/>
        <w:rPr>
          <w:rFonts w:ascii="Calibri" w:hAnsi="Calibri"/>
          <w:color w:val="404040" w:themeColor="text1" w:themeTint="BF"/>
          <w:sz w:val="20"/>
        </w:rPr>
      </w:pPr>
      <w:r w:rsidRPr="00321A1E">
        <w:rPr>
          <w:rFonts w:ascii="Calibri" w:hAnsi="Calibri"/>
          <w:b/>
          <w:color w:val="404040" w:themeColor="text1" w:themeTint="BF"/>
          <w:sz w:val="20"/>
        </w:rPr>
        <w:t xml:space="preserve">DATA </w:t>
      </w:r>
      <w:r w:rsidR="00321A1E" w:rsidRPr="00321A1E">
        <w:rPr>
          <w:rFonts w:ascii="Calibri" w:hAnsi="Calibri"/>
          <w:b/>
          <w:color w:val="404040" w:themeColor="text1" w:themeTint="BF"/>
          <w:sz w:val="20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</w:rPr>
        <w:t>FECHA</w:t>
      </w:r>
      <w:r w:rsidR="00BD6EE5" w:rsidRPr="00321A1E">
        <w:rPr>
          <w:rFonts w:ascii="Calibri" w:hAnsi="Calibri"/>
          <w:color w:val="404040" w:themeColor="text1" w:themeTint="BF"/>
          <w:sz w:val="20"/>
        </w:rPr>
        <w:t>:</w:t>
      </w:r>
      <w:r w:rsidRPr="00321A1E">
        <w:rPr>
          <w:rFonts w:ascii="Calibri" w:hAnsi="Calibri"/>
          <w:color w:val="404040" w:themeColor="text1" w:themeTint="BF"/>
          <w:sz w:val="20"/>
        </w:rPr>
        <w:tab/>
      </w:r>
      <w:r w:rsidRPr="00321A1E">
        <w:rPr>
          <w:rFonts w:ascii="Calibri" w:hAnsi="Calibri"/>
          <w:b/>
          <w:color w:val="404040" w:themeColor="text1" w:themeTint="BF"/>
          <w:sz w:val="20"/>
        </w:rPr>
        <w:t xml:space="preserve">SINADURA </w:t>
      </w:r>
      <w:r w:rsidR="00321A1E" w:rsidRPr="00321A1E">
        <w:rPr>
          <w:rFonts w:ascii="Calibri" w:hAnsi="Calibri"/>
          <w:b/>
          <w:color w:val="404040" w:themeColor="text1" w:themeTint="BF"/>
          <w:sz w:val="20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</w:rPr>
        <w:t>FIRMA</w:t>
      </w:r>
      <w:r w:rsidR="00266FA8" w:rsidRPr="00321A1E">
        <w:rPr>
          <w:rFonts w:ascii="Calibri" w:hAnsi="Calibri"/>
          <w:color w:val="404040" w:themeColor="text1" w:themeTint="BF"/>
          <w:sz w:val="20"/>
        </w:rPr>
        <w:t>:</w:t>
      </w:r>
      <w:r w:rsidR="00321A1E" w:rsidRPr="00321A1E">
        <w:rPr>
          <w:rFonts w:ascii="Calibri" w:hAnsi="Calibri"/>
          <w:color w:val="404040" w:themeColor="text1" w:themeTint="BF"/>
          <w:sz w:val="20"/>
        </w:rPr>
        <w:t xml:space="preserve"> </w:t>
      </w:r>
    </w:p>
    <w:p w14:paraId="4E211A53" w14:textId="77777777" w:rsidR="002F4DC1" w:rsidRPr="00321A1E" w:rsidRDefault="002F4DC1" w:rsidP="00745D28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66FBCECC" w14:textId="77777777" w:rsidR="002F4DC1" w:rsidRPr="00321A1E" w:rsidRDefault="002F4DC1" w:rsidP="00745D28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6539507C" w14:textId="77777777" w:rsidR="002F4DC1" w:rsidRPr="00321A1E" w:rsidRDefault="002F4DC1" w:rsidP="00745D28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62D17FDC" w14:textId="61FC7412" w:rsidR="002F4DC1" w:rsidRPr="00321A1E" w:rsidRDefault="002F4DC1" w:rsidP="00745D28">
      <w:pPr>
        <w:ind w:left="227"/>
        <w:rPr>
          <w:rFonts w:ascii="Calibri" w:hAnsi="Calibri"/>
          <w:b/>
          <w:color w:val="404040" w:themeColor="text1" w:themeTint="BF"/>
          <w:sz w:val="18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PARTAIDETZA K</w:t>
      </w:r>
      <w:r w:rsidR="00BD4CA0">
        <w:rPr>
          <w:rFonts w:ascii="Calibri" w:hAnsi="Calibri"/>
          <w:b/>
          <w:color w:val="404040" w:themeColor="text1" w:themeTint="BF"/>
          <w:sz w:val="18"/>
          <w:szCs w:val="18"/>
        </w:rPr>
        <w:t>UO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TA </w:t>
      </w:r>
      <w:r w:rsidR="00321A1E">
        <w:rPr>
          <w:rFonts w:ascii="Calibri" w:hAnsi="Calibri"/>
          <w:b/>
          <w:color w:val="404040" w:themeColor="text1" w:themeTint="BF"/>
          <w:sz w:val="18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18"/>
          <w:szCs w:val="18"/>
        </w:rPr>
        <w:t>CUOTA DE INSCRIPCIÓN</w:t>
      </w:r>
      <w:r w:rsidR="00102E10" w:rsidRPr="00321A1E">
        <w:rPr>
          <w:rFonts w:ascii="Calibri" w:hAnsi="Calibri"/>
          <w:color w:val="404040" w:themeColor="text1" w:themeTint="BF"/>
          <w:sz w:val="18"/>
          <w:szCs w:val="18"/>
        </w:rPr>
        <w:t>: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 </w:t>
      </w:r>
      <w:r w:rsidRPr="00321A1E">
        <w:rPr>
          <w:rFonts w:ascii="Calibri" w:hAnsi="Calibri"/>
          <w:b/>
          <w:color w:val="404040" w:themeColor="text1" w:themeTint="BF"/>
          <w:sz w:val="20"/>
        </w:rPr>
        <w:t>30€ + IVA</w:t>
      </w:r>
    </w:p>
    <w:p w14:paraId="1A22FA75" w14:textId="7F5BC97B" w:rsidR="00AA0057" w:rsidRPr="00321A1E" w:rsidRDefault="002F4DC1" w:rsidP="00745D28">
      <w:pPr>
        <w:ind w:left="227"/>
        <w:rPr>
          <w:rFonts w:ascii="Calibri" w:hAnsi="Calibri"/>
          <w:b/>
          <w:color w:val="404040" w:themeColor="text1" w:themeTint="BF"/>
          <w:sz w:val="20"/>
        </w:rPr>
      </w:pP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URTEKO KUOTA</w:t>
      </w:r>
      <w:r w:rsidR="008B026A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2017</w:t>
      </w:r>
      <w:bookmarkStart w:id="0" w:name="_GoBack"/>
      <w:bookmarkEnd w:id="0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="00321A1E">
        <w:rPr>
          <w:rFonts w:ascii="Calibri" w:hAnsi="Calibri"/>
          <w:b/>
          <w:color w:val="404040" w:themeColor="text1" w:themeTint="BF"/>
          <w:sz w:val="18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18"/>
          <w:szCs w:val="18"/>
        </w:rPr>
        <w:t>CUOTA ANUAL 201</w:t>
      </w:r>
      <w:r w:rsidR="00D34304">
        <w:rPr>
          <w:rFonts w:ascii="Calibri" w:hAnsi="Calibri"/>
          <w:color w:val="404040" w:themeColor="text1" w:themeTint="BF"/>
          <w:sz w:val="18"/>
          <w:szCs w:val="18"/>
        </w:rPr>
        <w:t>7</w:t>
      </w:r>
      <w:r w:rsidR="00102E10" w:rsidRPr="00321A1E">
        <w:rPr>
          <w:rFonts w:ascii="Calibri" w:hAnsi="Calibri"/>
          <w:color w:val="404040" w:themeColor="text1" w:themeTint="BF"/>
          <w:sz w:val="18"/>
          <w:szCs w:val="18"/>
        </w:rPr>
        <w:t>: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 </w:t>
      </w:r>
      <w:r w:rsidRPr="00321A1E">
        <w:rPr>
          <w:rFonts w:ascii="Calibri" w:hAnsi="Calibri"/>
          <w:b/>
          <w:color w:val="404040" w:themeColor="text1" w:themeTint="BF"/>
          <w:sz w:val="20"/>
        </w:rPr>
        <w:t>1</w:t>
      </w:r>
      <w:r w:rsidR="005134E4" w:rsidRPr="00321A1E">
        <w:rPr>
          <w:rFonts w:ascii="Calibri" w:hAnsi="Calibri"/>
          <w:b/>
          <w:color w:val="404040" w:themeColor="text1" w:themeTint="BF"/>
          <w:sz w:val="20"/>
        </w:rPr>
        <w:t>80</w:t>
      </w:r>
      <w:r w:rsidRPr="00321A1E">
        <w:rPr>
          <w:rFonts w:ascii="Calibri" w:hAnsi="Calibri"/>
          <w:b/>
          <w:color w:val="404040" w:themeColor="text1" w:themeTint="BF"/>
          <w:sz w:val="20"/>
        </w:rPr>
        <w:t>€ + IVA</w:t>
      </w:r>
    </w:p>
    <w:p w14:paraId="2C3B0E10" w14:textId="1F553D85" w:rsidR="003B03B1" w:rsidRPr="00321A1E" w:rsidRDefault="001A2BAC" w:rsidP="00BA17F6">
      <w:pPr>
        <w:pBdr>
          <w:top w:val="dotted" w:sz="4" w:space="1" w:color="404040" w:themeColor="text1" w:themeTint="BF"/>
        </w:pBdr>
        <w:spacing w:before="120"/>
        <w:ind w:left="227"/>
        <w:rPr>
          <w:rFonts w:ascii="Calibri" w:hAnsi="Calibri"/>
          <w:color w:val="404040" w:themeColor="text1" w:themeTint="BF"/>
          <w:sz w:val="18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CV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labur</w:t>
      </w:r>
      <w:proofErr w:type="spellEnd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bat</w:t>
      </w:r>
      <w:proofErr w:type="spellEnd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eta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portfolioa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>edo</w:t>
      </w:r>
      <w:proofErr w:type="spellEnd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web-</w:t>
      </w:r>
      <w:proofErr w:type="spellStart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>orria</w:t>
      </w:r>
      <w:proofErr w:type="spellEnd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>eranstsi</w:t>
      </w:r>
      <w:proofErr w:type="spellEnd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>behar</w:t>
      </w:r>
      <w:proofErr w:type="spellEnd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>d</w:t>
      </w:r>
      <w:r w:rsidR="00BD4CA0">
        <w:rPr>
          <w:rFonts w:ascii="Calibri" w:hAnsi="Calibri"/>
          <w:b/>
          <w:color w:val="404040" w:themeColor="text1" w:themeTint="BF"/>
          <w:sz w:val="18"/>
          <w:szCs w:val="18"/>
        </w:rPr>
        <w:t>ira</w:t>
      </w:r>
      <w:proofErr w:type="spellEnd"/>
      <w:r w:rsidR="00A52483"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| </w:t>
      </w:r>
      <w:r w:rsidR="003B03B1" w:rsidRPr="00321A1E">
        <w:rPr>
          <w:rFonts w:ascii="Calibri" w:hAnsi="Calibri"/>
          <w:color w:val="404040" w:themeColor="text1" w:themeTint="BF"/>
          <w:sz w:val="18"/>
          <w:szCs w:val="18"/>
        </w:rPr>
        <w:t>Es necesario adjuntar un breve CV y un portfolio o página web.</w:t>
      </w:r>
    </w:p>
    <w:sectPr w:rsidR="003B03B1" w:rsidRPr="00321A1E" w:rsidSect="002F4DC1">
      <w:headerReference w:type="default" r:id="rId8"/>
      <w:footerReference w:type="default" r:id="rId9"/>
      <w:pgSz w:w="11906" w:h="16838"/>
      <w:pgMar w:top="226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81AFA" w14:textId="77777777" w:rsidR="008B1BEA" w:rsidRDefault="008B1BEA">
      <w:r>
        <w:separator/>
      </w:r>
    </w:p>
  </w:endnote>
  <w:endnote w:type="continuationSeparator" w:id="0">
    <w:p w14:paraId="1B74BB0F" w14:textId="77777777" w:rsidR="008B1BEA" w:rsidRDefault="008B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90E3" w14:textId="4B7C5A81" w:rsidR="00FC3ECB" w:rsidRPr="001756A0" w:rsidRDefault="00FC3ECB" w:rsidP="00454447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s-ES"/>
      </w:rPr>
    </w:pP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plaza ensanche, 11 - </w:t>
    </w:r>
    <w:r w:rsidRPr="001756A0">
      <w:rPr>
        <w:rFonts w:ascii="Gill Sans" w:hAnsi="Gill Sans" w:cs="Gill Sans"/>
        <w:color w:val="404040"/>
        <w:sz w:val="16"/>
        <w:szCs w:val="16"/>
        <w:lang w:val="es-ES"/>
      </w:rPr>
      <w:t>edificio</w:t>
    </w: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ensanche  48009 </w:t>
    </w:r>
    <w:proofErr w:type="spellStart"/>
    <w:r w:rsidRPr="001756A0">
      <w:rPr>
        <w:rFonts w:ascii="Gill Sans" w:hAnsi="Gill Sans" w:cs="Gill Sans"/>
        <w:color w:val="404040"/>
        <w:sz w:val="16"/>
        <w:szCs w:val="14"/>
        <w:lang w:val="es-ES"/>
      </w:rPr>
      <w:t>bilbao</w:t>
    </w:r>
    <w:proofErr w:type="spellEnd"/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 t. 944 249 053</w:t>
    </w:r>
  </w:p>
  <w:p w14:paraId="45F6C8C3" w14:textId="156A1E25" w:rsidR="00FC3ECB" w:rsidRPr="00454447" w:rsidRDefault="00FC3ECB" w:rsidP="00454447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n-GB"/>
      </w:rPr>
    </w:pPr>
    <w:proofErr w:type="gramStart"/>
    <w:r w:rsidRPr="001756A0">
      <w:rPr>
        <w:rFonts w:ascii="Gill Sans" w:hAnsi="Gill Sans" w:cs="Gill Sans"/>
        <w:color w:val="404040"/>
        <w:sz w:val="16"/>
        <w:szCs w:val="14"/>
        <w:lang w:val="en-GB"/>
      </w:rPr>
      <w:t xml:space="preserve">info@eideweb.org  </w:t>
    </w:r>
    <w:r w:rsidRPr="001756A0">
      <w:rPr>
        <w:rFonts w:ascii="Gill Sans" w:hAnsi="Gill Sans" w:cs="Gill Sans"/>
        <w:color w:val="404040"/>
        <w:sz w:val="16"/>
        <w:szCs w:val="14"/>
        <w:lang w:val="en-US"/>
      </w:rPr>
      <w:t>www.eideweb.org</w:t>
    </w:r>
    <w:proofErr w:type="gramEnd"/>
    <w:r w:rsidRPr="001756A0">
      <w:rPr>
        <w:rFonts w:ascii="Gill Sans" w:hAnsi="Gill Sans" w:cs="Gill Sans"/>
        <w:color w:val="404040"/>
        <w:sz w:val="16"/>
        <w:szCs w:val="14"/>
        <w:lang w:val="en-US"/>
      </w:rPr>
      <w:t xml:space="preserve">  </w:t>
    </w:r>
    <w:r w:rsidRPr="00D34304">
      <w:rPr>
        <w:rFonts w:ascii="Gill Sans" w:hAnsi="Gill Sans" w:cs="Gill Sans"/>
        <w:color w:val="404040"/>
        <w:sz w:val="16"/>
        <w:szCs w:val="14"/>
        <w:lang w:val="en-US"/>
      </w:rPr>
      <w:t>CIF: G-48202535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EF6D8" w14:textId="77777777" w:rsidR="008B1BEA" w:rsidRDefault="008B1BEA">
      <w:r>
        <w:separator/>
      </w:r>
    </w:p>
  </w:footnote>
  <w:footnote w:type="continuationSeparator" w:id="0">
    <w:p w14:paraId="3196EA32" w14:textId="77777777" w:rsidR="008B1BEA" w:rsidRDefault="008B1B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5405" w14:textId="3A4B5483" w:rsidR="00FC3ECB" w:rsidRDefault="00FC3ECB" w:rsidP="002F4DC1">
    <w:pPr>
      <w:pStyle w:val="Encabezado"/>
      <w:tabs>
        <w:tab w:val="clear" w:pos="4252"/>
      </w:tabs>
      <w:ind w:left="-567"/>
      <w:rPr>
        <w:rFonts w:ascii="Arial" w:hAnsi="Arial" w:cs="Arial"/>
        <w:color w:val="60BDE0"/>
        <w:sz w:val="18"/>
        <w:szCs w:val="18"/>
      </w:rPr>
    </w:pPr>
    <w:r>
      <w:rPr>
        <w:rFonts w:ascii="Arial" w:hAnsi="Arial" w:cs="Arial"/>
        <w:noProof/>
        <w:color w:val="60BDE0"/>
        <w:sz w:val="18"/>
        <w:szCs w:val="18"/>
        <w:lang w:eastAsia="es-ES_tradnl"/>
      </w:rPr>
      <w:drawing>
        <wp:inline distT="0" distB="0" distL="0" distR="0" wp14:anchorId="76F60917" wp14:editId="0DC3920F">
          <wp:extent cx="2124000" cy="916403"/>
          <wp:effectExtent l="0" t="0" r="1016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DE_logo_vdef_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91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60BDE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F23013A"/>
    <w:multiLevelType w:val="hybridMultilevel"/>
    <w:tmpl w:val="5AF497B0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36F98"/>
    <w:multiLevelType w:val="hybridMultilevel"/>
    <w:tmpl w:val="B3F418A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3"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E"/>
    <w:rsid w:val="0003418C"/>
    <w:rsid w:val="00042490"/>
    <w:rsid w:val="00043632"/>
    <w:rsid w:val="00055EE5"/>
    <w:rsid w:val="00065EE8"/>
    <w:rsid w:val="000B7BBE"/>
    <w:rsid w:val="000F3D11"/>
    <w:rsid w:val="00102E10"/>
    <w:rsid w:val="00127FDD"/>
    <w:rsid w:val="001655DF"/>
    <w:rsid w:val="001769E0"/>
    <w:rsid w:val="001A2BAC"/>
    <w:rsid w:val="001B53BC"/>
    <w:rsid w:val="001C2CD0"/>
    <w:rsid w:val="001D6CB8"/>
    <w:rsid w:val="001F3C9D"/>
    <w:rsid w:val="0020241D"/>
    <w:rsid w:val="002100FE"/>
    <w:rsid w:val="00213D67"/>
    <w:rsid w:val="0026681B"/>
    <w:rsid w:val="00266FA8"/>
    <w:rsid w:val="00272595"/>
    <w:rsid w:val="002C5C42"/>
    <w:rsid w:val="002D122D"/>
    <w:rsid w:val="002D4CC5"/>
    <w:rsid w:val="002F4DC1"/>
    <w:rsid w:val="003053B0"/>
    <w:rsid w:val="003117B4"/>
    <w:rsid w:val="00321A1E"/>
    <w:rsid w:val="0034300F"/>
    <w:rsid w:val="00353998"/>
    <w:rsid w:val="003B03B1"/>
    <w:rsid w:val="003C4884"/>
    <w:rsid w:val="003D5135"/>
    <w:rsid w:val="003E63B5"/>
    <w:rsid w:val="003F2005"/>
    <w:rsid w:val="00400E65"/>
    <w:rsid w:val="00406D05"/>
    <w:rsid w:val="00433DCA"/>
    <w:rsid w:val="00450CBF"/>
    <w:rsid w:val="00454447"/>
    <w:rsid w:val="00454F7E"/>
    <w:rsid w:val="004571C0"/>
    <w:rsid w:val="00462B19"/>
    <w:rsid w:val="00477455"/>
    <w:rsid w:val="004E0D3F"/>
    <w:rsid w:val="004F4672"/>
    <w:rsid w:val="00507D51"/>
    <w:rsid w:val="005134E4"/>
    <w:rsid w:val="005327E1"/>
    <w:rsid w:val="0053504C"/>
    <w:rsid w:val="005350AA"/>
    <w:rsid w:val="0053720B"/>
    <w:rsid w:val="005A122E"/>
    <w:rsid w:val="005D7059"/>
    <w:rsid w:val="005F10D5"/>
    <w:rsid w:val="00602B7E"/>
    <w:rsid w:val="00662AB9"/>
    <w:rsid w:val="00675514"/>
    <w:rsid w:val="006D779D"/>
    <w:rsid w:val="006F72B0"/>
    <w:rsid w:val="006F76A5"/>
    <w:rsid w:val="00745D28"/>
    <w:rsid w:val="007E06FA"/>
    <w:rsid w:val="008216AF"/>
    <w:rsid w:val="00824A09"/>
    <w:rsid w:val="00826EFC"/>
    <w:rsid w:val="00830F6E"/>
    <w:rsid w:val="00861FF9"/>
    <w:rsid w:val="0087501A"/>
    <w:rsid w:val="008812EE"/>
    <w:rsid w:val="008A2D18"/>
    <w:rsid w:val="008B026A"/>
    <w:rsid w:val="008B1BEA"/>
    <w:rsid w:val="008B400F"/>
    <w:rsid w:val="008C679F"/>
    <w:rsid w:val="008C77BB"/>
    <w:rsid w:val="008E087E"/>
    <w:rsid w:val="00960AC2"/>
    <w:rsid w:val="009C390D"/>
    <w:rsid w:val="00A10EAE"/>
    <w:rsid w:val="00A51C73"/>
    <w:rsid w:val="00A52483"/>
    <w:rsid w:val="00A823FD"/>
    <w:rsid w:val="00A92CAC"/>
    <w:rsid w:val="00AA0057"/>
    <w:rsid w:val="00AB31E7"/>
    <w:rsid w:val="00AE436F"/>
    <w:rsid w:val="00B0345F"/>
    <w:rsid w:val="00B11D8B"/>
    <w:rsid w:val="00B3731A"/>
    <w:rsid w:val="00B60F1C"/>
    <w:rsid w:val="00BA17F6"/>
    <w:rsid w:val="00BB725E"/>
    <w:rsid w:val="00BD3BA9"/>
    <w:rsid w:val="00BD4CA0"/>
    <w:rsid w:val="00BD6EE5"/>
    <w:rsid w:val="00BF7B9F"/>
    <w:rsid w:val="00C55CC4"/>
    <w:rsid w:val="00C72A60"/>
    <w:rsid w:val="00C97575"/>
    <w:rsid w:val="00CA6AE5"/>
    <w:rsid w:val="00CE0432"/>
    <w:rsid w:val="00CF299D"/>
    <w:rsid w:val="00CF4874"/>
    <w:rsid w:val="00D15C06"/>
    <w:rsid w:val="00D33BFA"/>
    <w:rsid w:val="00D34304"/>
    <w:rsid w:val="00D44E6D"/>
    <w:rsid w:val="00D608B2"/>
    <w:rsid w:val="00D64331"/>
    <w:rsid w:val="00DA7EDC"/>
    <w:rsid w:val="00DB082C"/>
    <w:rsid w:val="00DB41B1"/>
    <w:rsid w:val="00E71C99"/>
    <w:rsid w:val="00E9555D"/>
    <w:rsid w:val="00EA2436"/>
    <w:rsid w:val="00EA6BA7"/>
    <w:rsid w:val="00EC2F9C"/>
    <w:rsid w:val="00ED25BE"/>
    <w:rsid w:val="00EF7436"/>
    <w:rsid w:val="00F13777"/>
    <w:rsid w:val="00F31D04"/>
    <w:rsid w:val="00F37654"/>
    <w:rsid w:val="00F8453D"/>
    <w:rsid w:val="00FC3ECB"/>
    <w:rsid w:val="00FD433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9742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60BDE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80808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333333"/>
    </w:rPr>
  </w:style>
  <w:style w:type="character" w:customStyle="1" w:styleId="WW8Num4z0">
    <w:name w:val="WW8Num4z0"/>
    <w:rPr>
      <w:rFonts w:ascii="Symbol" w:hAnsi="Symbol"/>
      <w:color w:val="80808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725E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C390D"/>
    <w:rPr>
      <w:rFonts w:ascii="Lucida Grande" w:eastAsia="Times" w:hAnsi="Lucida Grande" w:cs="Lucida Grande"/>
      <w:sz w:val="18"/>
      <w:szCs w:val="18"/>
      <w:lang w:eastAsia="ar-SA"/>
    </w:rPr>
  </w:style>
  <w:style w:type="character" w:customStyle="1" w:styleId="PiedepginaCar">
    <w:name w:val="Pie de página Car"/>
    <w:link w:val="Piedepgina"/>
    <w:rsid w:val="005134E4"/>
    <w:rPr>
      <w:rFonts w:ascii="Times" w:eastAsia="Times" w:hAnsi="Times" w:cs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E015D-E371-D849-9298-D500898B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En Bilbao a 20 Diciembre del 2007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En Bilbao a 20 Diciembre del 2007</dc:title>
  <dc:subject/>
  <dc:creator>angelica</dc:creator>
  <cp:keywords/>
  <cp:lastModifiedBy>Benicio Aguerrea</cp:lastModifiedBy>
  <cp:revision>5</cp:revision>
  <cp:lastPrinted>2012-10-02T15:18:00Z</cp:lastPrinted>
  <dcterms:created xsi:type="dcterms:W3CDTF">2016-02-01T11:37:00Z</dcterms:created>
  <dcterms:modified xsi:type="dcterms:W3CDTF">2017-03-27T15:01:00Z</dcterms:modified>
</cp:coreProperties>
</file>